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700"/>
        <w:gridCol w:w="638"/>
        <w:gridCol w:w="5212"/>
        <w:gridCol w:w="388"/>
        <w:gridCol w:w="4762"/>
      </w:tblGrid>
      <w:tr w:rsidR="00F5004B" w14:paraId="0866B238" w14:textId="77777777">
        <w:tc>
          <w:tcPr>
            <w:tcW w:w="4700" w:type="dxa"/>
            <w:shd w:val="clear" w:color="auto" w:fill="auto"/>
          </w:tcPr>
          <w:p w14:paraId="13291D56" w14:textId="77777777" w:rsidR="00F5004B" w:rsidRDefault="00F5004B">
            <w:pPr>
              <w:pStyle w:val="LO-Normal"/>
              <w:spacing w:after="0" w:line="240" w:lineRule="auto"/>
              <w:rPr>
                <w:rFonts w:ascii="Arial" w:hAnsi="Arial" w:cs="Arial"/>
                <w:lang w:val="ca-ES"/>
              </w:rPr>
            </w:pPr>
          </w:p>
          <w:tbl>
            <w:tblPr>
              <w:tblW w:w="0" w:type="auto"/>
              <w:tblLayout w:type="fixed"/>
              <w:tblCellMar>
                <w:left w:w="103" w:type="dxa"/>
              </w:tblCellMar>
              <w:tblLook w:val="0000" w:firstRow="0" w:lastRow="0" w:firstColumn="0" w:lastColumn="0" w:noHBand="0" w:noVBand="0"/>
            </w:tblPr>
            <w:tblGrid>
              <w:gridCol w:w="4882"/>
            </w:tblGrid>
            <w:tr w:rsidR="00F5004B" w14:paraId="0CF51AFD" w14:textId="77777777">
              <w:tc>
                <w:tcPr>
                  <w:tcW w:w="488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002060"/>
                </w:tcPr>
                <w:p w14:paraId="2B571A1A" w14:textId="77777777" w:rsidR="00F5004B" w:rsidRDefault="00F5004B">
                  <w:pPr>
                    <w:pStyle w:val="LO-Normal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8"/>
                      <w:szCs w:val="8"/>
                      <w:lang w:val="ca-ES"/>
                    </w:rPr>
                  </w:pPr>
                </w:p>
                <w:p w14:paraId="47911137" w14:textId="77777777" w:rsidR="00F5004B" w:rsidRDefault="00D30D81">
                  <w:pPr>
                    <w:pStyle w:val="LO-Normal"/>
                    <w:spacing w:after="0" w:line="240" w:lineRule="auto"/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val="ca-ES"/>
                    </w:rPr>
                    <w:t>Per fer-te soci/a:</w:t>
                  </w:r>
                </w:p>
                <w:p w14:paraId="234E468B" w14:textId="77777777" w:rsidR="00F5004B" w:rsidRDefault="00F5004B">
                  <w:pPr>
                    <w:pStyle w:val="LO-Normal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8"/>
                      <w:szCs w:val="8"/>
                      <w:lang w:val="ca-ES"/>
                    </w:rPr>
                  </w:pPr>
                </w:p>
              </w:tc>
            </w:tr>
          </w:tbl>
          <w:p w14:paraId="3219233E" w14:textId="77777777" w:rsidR="00F5004B" w:rsidRDefault="00F5004B">
            <w:pPr>
              <w:pStyle w:val="LO-Normal"/>
              <w:spacing w:after="0" w:line="240" w:lineRule="auto"/>
              <w:ind w:right="-108"/>
              <w:rPr>
                <w:rFonts w:ascii="Arial" w:hAnsi="Arial" w:cs="Arial"/>
                <w:lang w:val="ca-ES"/>
              </w:rPr>
            </w:pPr>
          </w:p>
          <w:p w14:paraId="4B81C8AA" w14:textId="77777777" w:rsidR="00CE3B63" w:rsidRDefault="00D30D81">
            <w:pPr>
              <w:pStyle w:val="Prrafodelista"/>
              <w:spacing w:after="0" w:line="240" w:lineRule="auto"/>
              <w:ind w:left="0" w:right="-108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Complimenta amb les teues dades el full d’inscripció i fes el pagament en el compte bancari d</w:t>
            </w:r>
            <w:r w:rsidR="003B00CD">
              <w:rPr>
                <w:rFonts w:ascii="Arial" w:hAnsi="Arial" w:cs="Arial"/>
                <w:lang w:val="ca-ES"/>
              </w:rPr>
              <w:t>e l’AMPA IES EL SALER, de</w:t>
            </w:r>
          </w:p>
          <w:p w14:paraId="0969D85E" w14:textId="2D5FB3CF" w:rsidR="00F5004B" w:rsidRDefault="003B00CD">
            <w:pPr>
              <w:pStyle w:val="Prrafodelista"/>
              <w:spacing w:after="0" w:line="240" w:lineRule="auto"/>
              <w:ind w:left="0" w:right="-108"/>
            </w:pPr>
            <w:r>
              <w:rPr>
                <w:rFonts w:ascii="Arial" w:hAnsi="Arial" w:cs="Arial"/>
                <w:lang w:val="ca-ES"/>
              </w:rPr>
              <w:t xml:space="preserve"> La Caixa</w:t>
            </w:r>
            <w:r w:rsidR="00D30D81">
              <w:rPr>
                <w:rFonts w:ascii="Arial" w:hAnsi="Arial" w:cs="Arial"/>
                <w:lang w:val="ca-ES"/>
              </w:rPr>
              <w:t xml:space="preserve"> (</w:t>
            </w:r>
            <w:proofErr w:type="spellStart"/>
            <w:r w:rsidR="00D30D81">
              <w:rPr>
                <w:rFonts w:ascii="Arial" w:hAnsi="Arial" w:cs="Arial"/>
                <w:lang w:val="ca-ES"/>
              </w:rPr>
              <w:t>Pinedo</w:t>
            </w:r>
            <w:proofErr w:type="spellEnd"/>
            <w:r w:rsidR="00D30D81">
              <w:rPr>
                <w:rFonts w:ascii="Arial" w:hAnsi="Arial" w:cs="Arial"/>
                <w:lang w:val="ca-ES"/>
              </w:rPr>
              <w:t>)</w:t>
            </w:r>
          </w:p>
          <w:p w14:paraId="3C9E55A1" w14:textId="77777777" w:rsidR="00F5004B" w:rsidRPr="00CE3B63" w:rsidRDefault="00D30D81">
            <w:pPr>
              <w:pStyle w:val="Prrafodelista"/>
              <w:spacing w:after="0" w:line="240" w:lineRule="auto"/>
              <w:ind w:left="0" w:right="-108"/>
              <w:rPr>
                <w:b/>
                <w:bCs/>
                <w:sz w:val="24"/>
                <w:szCs w:val="24"/>
              </w:rPr>
            </w:pPr>
            <w:r w:rsidRPr="00CE3B63">
              <w:rPr>
                <w:rStyle w:val="Fuentedeprrafopredeter1"/>
                <w:rFonts w:ascii="Arial" w:hAnsi="Arial" w:cs="Arial"/>
                <w:b/>
                <w:bCs/>
                <w:sz w:val="24"/>
                <w:szCs w:val="24"/>
                <w:lang w:val="ca-ES"/>
              </w:rPr>
              <w:t>ES</w:t>
            </w:r>
            <w:r w:rsidR="005F064A" w:rsidRPr="00CE3B63">
              <w:rPr>
                <w:rStyle w:val="Fuentedeprrafopredeter1"/>
                <w:rFonts w:ascii="Arial" w:hAnsi="Arial" w:cs="Arial"/>
                <w:b/>
                <w:bCs/>
                <w:sz w:val="24"/>
                <w:szCs w:val="24"/>
                <w:lang w:val="ca-ES"/>
              </w:rPr>
              <w:t>56  2100  6813  7713  0014  8017</w:t>
            </w:r>
          </w:p>
          <w:p w14:paraId="2147E645" w14:textId="77777777" w:rsidR="00F5004B" w:rsidRDefault="00F5004B">
            <w:pPr>
              <w:pStyle w:val="Prrafodelista"/>
              <w:spacing w:after="0" w:line="240" w:lineRule="auto"/>
              <w:ind w:left="0" w:right="-108"/>
              <w:rPr>
                <w:rFonts w:ascii="Arial" w:hAnsi="Arial" w:cs="Arial"/>
                <w:lang w:val="ca-ES"/>
              </w:rPr>
            </w:pPr>
          </w:p>
          <w:p w14:paraId="5E59A44E" w14:textId="77777777" w:rsidR="00F5004B" w:rsidRDefault="00D30D8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0" w:right="-108" w:firstLine="0"/>
            </w:pPr>
            <w:r>
              <w:rPr>
                <w:rFonts w:ascii="Arial" w:hAnsi="Arial" w:cs="Arial"/>
                <w:lang w:val="ca-ES"/>
              </w:rPr>
              <w:t xml:space="preserve">El </w:t>
            </w:r>
            <w:r w:rsidRPr="00D277DD">
              <w:rPr>
                <w:rFonts w:ascii="Arial" w:hAnsi="Arial" w:cs="Arial"/>
                <w:b/>
                <w:bCs/>
                <w:lang w:val="ca-ES"/>
              </w:rPr>
              <w:t>full d’inscripció complimentat i el justificant del pagament</w:t>
            </w:r>
            <w:r>
              <w:rPr>
                <w:rFonts w:ascii="Arial" w:hAnsi="Arial" w:cs="Arial"/>
                <w:lang w:val="ca-ES"/>
              </w:rPr>
              <w:t xml:space="preserve"> pots fer-los arribar a l’AMPA:</w:t>
            </w:r>
          </w:p>
          <w:p w14:paraId="300129DD" w14:textId="096C7A68" w:rsidR="00F5004B" w:rsidRDefault="009A699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0" w:right="-108" w:firstLine="0"/>
            </w:pPr>
            <w:r>
              <w:rPr>
                <w:rStyle w:val="Fuentedeprrafopredeter1"/>
                <w:rFonts w:ascii="Arial" w:hAnsi="Arial" w:cs="Arial"/>
                <w:lang w:val="ca-ES"/>
              </w:rPr>
              <w:t>Al nostre correu electrònic:           ampaieselsaler@gmail.com</w:t>
            </w:r>
          </w:p>
          <w:p w14:paraId="37AFE1D8" w14:textId="77777777" w:rsidR="00F5004B" w:rsidRDefault="00D30D8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0" w:right="-108" w:firstLine="0"/>
            </w:pPr>
            <w:r>
              <w:rPr>
                <w:rFonts w:ascii="Arial" w:hAnsi="Arial" w:cs="Arial"/>
                <w:lang w:val="ca-ES"/>
              </w:rPr>
              <w:t>Deixant-los a la bústia de l’AMPA</w:t>
            </w:r>
          </w:p>
          <w:p w14:paraId="7177FE26" w14:textId="77777777" w:rsidR="00F5004B" w:rsidRDefault="00F5004B">
            <w:pPr>
              <w:pStyle w:val="Prrafodelista"/>
              <w:spacing w:after="0" w:line="240" w:lineRule="auto"/>
              <w:ind w:left="1440" w:right="-108"/>
              <w:rPr>
                <w:rFonts w:ascii="Arial" w:hAnsi="Arial" w:cs="Arial"/>
                <w:b/>
                <w:bCs/>
                <w:sz w:val="24"/>
                <w:szCs w:val="24"/>
                <w:lang w:val="ca-ES"/>
              </w:rPr>
            </w:pPr>
          </w:p>
          <w:p w14:paraId="235DDA1D" w14:textId="4A85DE71" w:rsidR="00F5004B" w:rsidRDefault="00EE306A" w:rsidP="00BE6726">
            <w:pPr>
              <w:pStyle w:val="LO-Normal"/>
              <w:spacing w:after="0" w:line="240" w:lineRule="auto"/>
            </w:pPr>
            <w:r>
              <w:rPr>
                <w:rStyle w:val="Fuentedeprrafopredeter1"/>
                <w:rFonts w:ascii="Arial" w:hAnsi="Arial" w:cs="Arial"/>
                <w:b/>
                <w:bCs/>
                <w:color w:val="0070C0"/>
                <w:sz w:val="24"/>
                <w:szCs w:val="24"/>
                <w:lang w:val="ca-ES"/>
              </w:rPr>
              <w:t>Pel Curs 202</w:t>
            </w:r>
            <w:r w:rsidR="009A6993">
              <w:rPr>
                <w:rStyle w:val="Fuentedeprrafopredeter1"/>
                <w:rFonts w:ascii="Arial" w:hAnsi="Arial" w:cs="Arial"/>
                <w:b/>
                <w:bCs/>
                <w:color w:val="0070C0"/>
                <w:sz w:val="24"/>
                <w:szCs w:val="24"/>
                <w:lang w:val="ca-ES"/>
              </w:rPr>
              <w:t>3</w:t>
            </w:r>
            <w:r w:rsidR="00D30D81">
              <w:rPr>
                <w:rStyle w:val="Fuentedeprrafopredeter1"/>
                <w:rFonts w:ascii="Arial" w:hAnsi="Arial" w:cs="Arial"/>
                <w:b/>
                <w:bCs/>
                <w:color w:val="0070C0"/>
                <w:sz w:val="24"/>
                <w:szCs w:val="24"/>
                <w:lang w:val="ca-ES"/>
              </w:rPr>
              <w:t>-</w:t>
            </w:r>
            <w:r>
              <w:rPr>
                <w:rStyle w:val="Fuentedeprrafopredeter1"/>
                <w:rFonts w:ascii="Arial" w:hAnsi="Arial" w:cs="Arial"/>
                <w:b/>
                <w:bCs/>
                <w:color w:val="0070C0"/>
                <w:sz w:val="24"/>
                <w:szCs w:val="24"/>
                <w:lang w:val="ca-ES"/>
              </w:rPr>
              <w:t>202</w:t>
            </w:r>
            <w:r w:rsidR="009A6993">
              <w:rPr>
                <w:rStyle w:val="Fuentedeprrafopredeter1"/>
                <w:rFonts w:ascii="Arial" w:hAnsi="Arial" w:cs="Arial"/>
                <w:b/>
                <w:bCs/>
                <w:color w:val="0070C0"/>
                <w:sz w:val="24"/>
                <w:szCs w:val="24"/>
                <w:lang w:val="ca-ES"/>
              </w:rPr>
              <w:t>4</w:t>
            </w:r>
            <w:r w:rsidR="00D30D81">
              <w:rPr>
                <w:rStyle w:val="Fuentedeprrafopredeter1"/>
                <w:rFonts w:ascii="Arial" w:hAnsi="Arial" w:cs="Arial"/>
                <w:b/>
                <w:bCs/>
                <w:color w:val="0070C0"/>
                <w:sz w:val="24"/>
                <w:szCs w:val="24"/>
                <w:lang w:val="ca-ES"/>
              </w:rPr>
              <w:t xml:space="preserve">, </w:t>
            </w:r>
            <w:r w:rsidR="00D30D81" w:rsidRPr="00BE6726">
              <w:rPr>
                <w:rStyle w:val="Fuentedeprrafopredeter1"/>
                <w:rFonts w:ascii="Arial" w:hAnsi="Arial" w:cs="Arial"/>
                <w:b/>
                <w:bCs/>
                <w:i/>
                <w:iCs/>
                <w:color w:val="0070C0"/>
                <w:sz w:val="24"/>
                <w:szCs w:val="24"/>
                <w:lang w:val="ca-ES"/>
              </w:rPr>
              <w:t>mantenim</w:t>
            </w:r>
            <w:r w:rsidR="00D30D81">
              <w:rPr>
                <w:rStyle w:val="Fuentedeprrafopredeter1"/>
                <w:rFonts w:ascii="Arial" w:hAnsi="Arial" w:cs="Arial"/>
                <w:b/>
                <w:bCs/>
                <w:color w:val="0070C0"/>
                <w:sz w:val="24"/>
                <w:szCs w:val="24"/>
                <w:lang w:val="ca-ES"/>
              </w:rPr>
              <w:t xml:space="preserve"> </w:t>
            </w:r>
            <w:r w:rsidR="009A6993">
              <w:rPr>
                <w:rStyle w:val="Fuentedeprrafopredeter1"/>
                <w:rFonts w:ascii="Arial" w:hAnsi="Arial" w:cs="Arial"/>
                <w:b/>
                <w:bCs/>
                <w:color w:val="0070C0"/>
                <w:sz w:val="24"/>
                <w:szCs w:val="24"/>
                <w:lang w:val="ca-ES"/>
              </w:rPr>
              <w:t xml:space="preserve">encara </w:t>
            </w:r>
            <w:r w:rsidR="00D30D81">
              <w:rPr>
                <w:rStyle w:val="Fuentedeprrafopredeter1"/>
                <w:rFonts w:ascii="Arial" w:hAnsi="Arial" w:cs="Arial"/>
                <w:b/>
                <w:bCs/>
                <w:color w:val="0070C0"/>
                <w:sz w:val="24"/>
                <w:szCs w:val="24"/>
                <w:lang w:val="ca-ES"/>
              </w:rPr>
              <w:t>el preu de les quotes:</w:t>
            </w:r>
          </w:p>
          <w:p w14:paraId="628549FF" w14:textId="77777777" w:rsidR="00F5004B" w:rsidRDefault="00F5004B">
            <w:pPr>
              <w:pStyle w:val="LO-Normal"/>
              <w:spacing w:after="0" w:line="240" w:lineRule="auto"/>
              <w:jc w:val="both"/>
              <w:rPr>
                <w:rFonts w:ascii="Arial" w:hAnsi="Arial" w:cs="Arial"/>
                <w:lang w:val="ca-ES"/>
              </w:rPr>
            </w:pPr>
          </w:p>
          <w:p w14:paraId="2E74B612" w14:textId="77777777" w:rsidR="00F5004B" w:rsidRDefault="003B00CD" w:rsidP="00EE306A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Quota ordinària:  34</w:t>
            </w:r>
            <w:r w:rsidR="00D30D81">
              <w:rPr>
                <w:rFonts w:ascii="Arial" w:hAnsi="Arial" w:cs="Arial"/>
                <w:sz w:val="20"/>
                <w:szCs w:val="20"/>
                <w:lang w:val="ca-ES"/>
              </w:rPr>
              <w:t xml:space="preserve"> €/al any </w:t>
            </w:r>
          </w:p>
          <w:p w14:paraId="4E79A2BC" w14:textId="77777777" w:rsidR="00F5004B" w:rsidRPr="005F064A" w:rsidRDefault="005F064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Quota 2 germans/es o més: 56</w:t>
            </w:r>
            <w:r w:rsidR="00D30D81">
              <w:rPr>
                <w:rFonts w:ascii="Arial" w:hAnsi="Arial" w:cs="Arial"/>
                <w:sz w:val="20"/>
                <w:szCs w:val="20"/>
                <w:lang w:val="ca-ES"/>
              </w:rPr>
              <w:t xml:space="preserve"> €/al any</w:t>
            </w:r>
          </w:p>
          <w:p w14:paraId="2B64EA1A" w14:textId="77777777" w:rsidR="005F064A" w:rsidRDefault="003B00C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Quota 3 germans/es: 64</w:t>
            </w:r>
            <w:r w:rsidR="005F064A">
              <w:rPr>
                <w:rFonts w:ascii="Arial" w:hAnsi="Arial" w:cs="Arial"/>
                <w:sz w:val="20"/>
                <w:szCs w:val="20"/>
                <w:lang w:val="ca-ES"/>
              </w:rPr>
              <w:t>€/al any</w:t>
            </w:r>
          </w:p>
          <w:p w14:paraId="5975BF2F" w14:textId="7CE30109" w:rsidR="00F5004B" w:rsidRDefault="003B00CD" w:rsidP="009A6993">
            <w:pPr>
              <w:pStyle w:val="Prrafodelista"/>
              <w:numPr>
                <w:ilvl w:val="0"/>
                <w:numId w:val="3"/>
              </w:numPr>
              <w:shd w:val="clear" w:color="auto" w:fill="E5B8B7" w:themeFill="accent2" w:themeFillTint="66"/>
              <w:spacing w:after="0" w:line="240" w:lineRule="auto"/>
              <w:jc w:val="both"/>
            </w:pPr>
            <w:r>
              <w:rPr>
                <w:rStyle w:val="Fuentedeprrafopredeter1"/>
                <w:rFonts w:ascii="Arial" w:hAnsi="Arial" w:cs="Arial"/>
                <w:sz w:val="20"/>
                <w:szCs w:val="20"/>
                <w:lang w:val="ca-ES"/>
              </w:rPr>
              <w:t>S</w:t>
            </w:r>
            <w:r w:rsidR="00D30D81">
              <w:rPr>
                <w:rStyle w:val="Fuentedeprrafopredeter1"/>
                <w:rFonts w:ascii="Arial" w:hAnsi="Arial" w:cs="Arial"/>
                <w:sz w:val="20"/>
                <w:szCs w:val="20"/>
                <w:lang w:val="ca-ES"/>
              </w:rPr>
              <w:t xml:space="preserve">ervei </w:t>
            </w:r>
            <w:proofErr w:type="spellStart"/>
            <w:r w:rsidR="00D30D81">
              <w:rPr>
                <w:rStyle w:val="Fuentedeprrafopredeter1"/>
                <w:rFonts w:ascii="Arial" w:hAnsi="Arial" w:cs="Arial"/>
                <w:sz w:val="20"/>
                <w:szCs w:val="20"/>
                <w:lang w:val="ca-ES"/>
              </w:rPr>
              <w:t>d’</w:t>
            </w:r>
            <w:r w:rsidR="009A6993">
              <w:rPr>
                <w:rStyle w:val="Fuentedeprrafopredeter1"/>
                <w:rFonts w:ascii="Arial" w:hAnsi="Arial" w:cs="Arial"/>
                <w:sz w:val="20"/>
                <w:szCs w:val="20"/>
                <w:lang w:val="ca-ES"/>
              </w:rPr>
              <w:t>emergènies</w:t>
            </w:r>
            <w:proofErr w:type="spellEnd"/>
            <w:r w:rsidR="009A6993">
              <w:rPr>
                <w:rStyle w:val="Fuentedeprrafopredeter1"/>
                <w:rFonts w:ascii="Arial" w:hAnsi="Arial" w:cs="Arial"/>
                <w:sz w:val="20"/>
                <w:szCs w:val="20"/>
                <w:lang w:val="ca-ES"/>
              </w:rPr>
              <w:t xml:space="preserve"> (V.E.M.)</w:t>
            </w:r>
            <w:r w:rsidR="00D30D81">
              <w:rPr>
                <w:rStyle w:val="Fuentedeprrafopredeter1"/>
                <w:rFonts w:ascii="Arial" w:hAnsi="Arial" w:cs="Arial"/>
                <w:sz w:val="20"/>
                <w:szCs w:val="20"/>
                <w:lang w:val="ca-ES"/>
              </w:rPr>
              <w:t xml:space="preserve">: </w:t>
            </w:r>
            <w:r w:rsidR="009A6993">
              <w:rPr>
                <w:rStyle w:val="Fuentedeprrafopredeter1"/>
                <w:rFonts w:ascii="Arial" w:hAnsi="Arial" w:cs="Arial"/>
                <w:sz w:val="20"/>
                <w:szCs w:val="20"/>
                <w:lang w:val="ca-ES"/>
              </w:rPr>
              <w:t>inclòs</w:t>
            </w:r>
            <w:r w:rsidR="00FF0225">
              <w:rPr>
                <w:rStyle w:val="Fuentedeprrafopredeter1"/>
                <w:rFonts w:ascii="Arial" w:hAnsi="Arial" w:cs="Arial"/>
                <w:sz w:val="20"/>
                <w:szCs w:val="20"/>
                <w:lang w:val="ca-ES"/>
              </w:rPr>
              <w:t xml:space="preserve"> en la qüota</w:t>
            </w:r>
          </w:p>
          <w:p w14:paraId="153462D1" w14:textId="77777777" w:rsidR="00F5004B" w:rsidRDefault="00D30D81">
            <w:pPr>
              <w:pStyle w:val="Prrafodelista"/>
              <w:spacing w:after="0" w:line="240" w:lineRule="auto"/>
              <w:ind w:left="360"/>
              <w:jc w:val="both"/>
            </w:pPr>
            <w:r>
              <w:rPr>
                <w:rFonts w:ascii="Arial" w:eastAsia="Arial" w:hAnsi="Arial" w:cs="Arial"/>
                <w:sz w:val="20"/>
                <w:szCs w:val="20"/>
                <w:lang w:val="ca-ES"/>
              </w:rPr>
              <w:t xml:space="preserve">                   </w:t>
            </w:r>
          </w:p>
          <w:p w14:paraId="15BF9F41" w14:textId="77777777" w:rsidR="00F5004B" w:rsidRDefault="00F5004B">
            <w:pPr>
              <w:pStyle w:val="LO-Normal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tbl>
            <w:tblPr>
              <w:tblW w:w="0" w:type="auto"/>
              <w:tblLayout w:type="fixed"/>
              <w:tblCellMar>
                <w:left w:w="103" w:type="dxa"/>
              </w:tblCellMar>
              <w:tblLook w:val="0000" w:firstRow="0" w:lastRow="0" w:firstColumn="0" w:lastColumn="0" w:noHBand="0" w:noVBand="0"/>
            </w:tblPr>
            <w:tblGrid>
              <w:gridCol w:w="4882"/>
            </w:tblGrid>
            <w:tr w:rsidR="00F5004B" w14:paraId="7643EBF6" w14:textId="77777777">
              <w:tc>
                <w:tcPr>
                  <w:tcW w:w="488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0000"/>
                </w:tcPr>
                <w:p w14:paraId="734D4458" w14:textId="77777777" w:rsidR="00F5004B" w:rsidRDefault="00D30D81">
                  <w:pPr>
                    <w:pStyle w:val="LO-Normal"/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28"/>
                      <w:szCs w:val="28"/>
                      <w:lang w:val="ca-ES"/>
                    </w:rPr>
                    <w:t xml:space="preserve">      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z w:val="28"/>
                      <w:szCs w:val="28"/>
                      <w:lang w:val="ca-ES"/>
                    </w:rPr>
                    <w:t>Fes-te soci/a. T’esperem:</w:t>
                  </w:r>
                </w:p>
              </w:tc>
            </w:tr>
          </w:tbl>
          <w:p w14:paraId="26C03048" w14:textId="77777777" w:rsidR="00F5004B" w:rsidRDefault="00F5004B">
            <w:pPr>
              <w:pStyle w:val="LO-Normal"/>
              <w:spacing w:after="0" w:line="240" w:lineRule="auto"/>
              <w:rPr>
                <w:rFonts w:ascii="Arial" w:hAnsi="Arial" w:cs="Arial"/>
                <w:lang w:val="ca-ES"/>
              </w:rPr>
            </w:pPr>
          </w:p>
          <w:p w14:paraId="360913FF" w14:textId="77777777" w:rsidR="00F5004B" w:rsidRDefault="00D30D81">
            <w:pPr>
              <w:pStyle w:val="Prrafodelista"/>
              <w:numPr>
                <w:ilvl w:val="0"/>
                <w:numId w:val="4"/>
              </w:num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Perquè quants més associats, més podrem millorar l’educació dels nostres fills i les nostres filles. La unió és la nostra força.</w:t>
            </w:r>
          </w:p>
          <w:p w14:paraId="1550EF50" w14:textId="77777777" w:rsidR="00F5004B" w:rsidRDefault="00D30D81">
            <w:pPr>
              <w:pStyle w:val="Prrafodelista"/>
              <w:numPr>
                <w:ilvl w:val="0"/>
                <w:numId w:val="4"/>
              </w:num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Perquè una actitud activa és el millor exemple que podem donar als nostres fills i a les nostres filles.</w:t>
            </w:r>
          </w:p>
          <w:p w14:paraId="5CF98316" w14:textId="77777777" w:rsidR="00F5004B" w:rsidRDefault="00D30D81">
            <w:pPr>
              <w:pStyle w:val="Prrafodelista"/>
              <w:numPr>
                <w:ilvl w:val="0"/>
                <w:numId w:val="4"/>
              </w:num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 xml:space="preserve">Perquè una comunitat educativa forta i unida ens permetrà recolzar el nostre Centre en la implementació de les millors solucions. </w:t>
            </w:r>
          </w:p>
          <w:p w14:paraId="6B26D794" w14:textId="77777777" w:rsidR="00F5004B" w:rsidRDefault="00F5004B">
            <w:pPr>
              <w:pStyle w:val="LO-Normal"/>
              <w:rPr>
                <w:rFonts w:ascii="Arial" w:hAnsi="Arial" w:cs="Arial"/>
                <w:lang w:val="ca-ES"/>
              </w:rPr>
            </w:pPr>
          </w:p>
        </w:tc>
        <w:tc>
          <w:tcPr>
            <w:tcW w:w="638" w:type="dxa"/>
            <w:shd w:val="clear" w:color="auto" w:fill="auto"/>
          </w:tcPr>
          <w:p w14:paraId="4C293AE2" w14:textId="2D25FDD4" w:rsidR="00F5004B" w:rsidRDefault="00000000">
            <w:pPr>
              <w:pStyle w:val="LO-Normal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b/>
                <w:noProof/>
                <w:color w:val="1F497D"/>
                <w:sz w:val="19"/>
                <w:szCs w:val="19"/>
                <w:lang w:val="ca-ES"/>
              </w:rPr>
              <w:pict w14:anchorId="54C64281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margin-left:25.75pt;margin-top:187.45pt;width:67.5pt;height:45.05pt;z-index:251660800;mso-position-horizontal-relative:text;mso-position-vertical-relative:text" filled="f" stroked="f">
                  <v:textbox style="mso-next-textbox:#_x0000_s1031">
                    <w:txbxContent>
                      <w:p w14:paraId="6AAE4070" w14:textId="603B0DE1" w:rsidR="00EC7B27" w:rsidRDefault="00EC7B27">
                        <w:r>
                          <w:rPr>
                            <w:rFonts w:ascii="Arial" w:hAnsi="Arial" w:cs="Arial"/>
                            <w:noProof/>
                            <w:lang w:val="ca-ES"/>
                          </w:rPr>
                          <w:drawing>
                            <wp:inline distT="0" distB="0" distL="0" distR="0" wp14:anchorId="549053DE" wp14:editId="5FE384A1">
                              <wp:extent cx="277555" cy="276225"/>
                              <wp:effectExtent l="0" t="0" r="0" b="0"/>
                              <wp:docPr id="1630459522" name="Imagen 1630459522" descr="Icono&#10;&#10;Descripción generada automáticament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969113601" name="Imagen 6" descr="Icono&#10;&#10;Descripción generada automáticamente"/>
                                      <pic:cNvPicPr/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79241" cy="27790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212" w:type="dxa"/>
            <w:shd w:val="clear" w:color="auto" w:fill="auto"/>
          </w:tcPr>
          <w:p w14:paraId="64C4BC27" w14:textId="77777777" w:rsidR="00F5004B" w:rsidRDefault="00F5004B">
            <w:pPr>
              <w:pStyle w:val="LO-Normal"/>
              <w:spacing w:after="0" w:line="240" w:lineRule="auto"/>
              <w:rPr>
                <w:rFonts w:ascii="Arial" w:hAnsi="Arial" w:cs="Arial"/>
                <w:lang w:val="ca-ES"/>
              </w:rPr>
            </w:pPr>
          </w:p>
          <w:tbl>
            <w:tblPr>
              <w:tblW w:w="0" w:type="auto"/>
              <w:tblLayout w:type="fixed"/>
              <w:tblCellMar>
                <w:left w:w="103" w:type="dxa"/>
              </w:tblCellMar>
              <w:tblLook w:val="0000" w:firstRow="0" w:lastRow="0" w:firstColumn="0" w:lastColumn="0" w:noHBand="0" w:noVBand="0"/>
            </w:tblPr>
            <w:tblGrid>
              <w:gridCol w:w="5024"/>
            </w:tblGrid>
            <w:tr w:rsidR="00F5004B" w14:paraId="1D42578F" w14:textId="77777777">
              <w:tc>
                <w:tcPr>
                  <w:tcW w:w="502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002060"/>
                </w:tcPr>
                <w:p w14:paraId="6A730C04" w14:textId="77777777" w:rsidR="00F5004B" w:rsidRDefault="00F5004B">
                  <w:pPr>
                    <w:pStyle w:val="LO-Normal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8"/>
                      <w:szCs w:val="8"/>
                      <w:lang w:val="ca-ES"/>
                    </w:rPr>
                  </w:pPr>
                </w:p>
                <w:p w14:paraId="5AA0EC37" w14:textId="77777777" w:rsidR="00F5004B" w:rsidRDefault="00D30D81">
                  <w:pPr>
                    <w:pStyle w:val="LO-Normal"/>
                    <w:spacing w:after="0" w:line="240" w:lineRule="auto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val="ca-ES"/>
                    </w:rPr>
                    <w:t>Contactar amb l’AMPA és molt fàcil</w:t>
                  </w:r>
                </w:p>
                <w:p w14:paraId="6A92CFFF" w14:textId="77777777" w:rsidR="00F5004B" w:rsidRDefault="00F5004B">
                  <w:pPr>
                    <w:pStyle w:val="LO-Normal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8"/>
                      <w:szCs w:val="8"/>
                      <w:lang w:val="ca-ES"/>
                    </w:rPr>
                  </w:pPr>
                </w:p>
              </w:tc>
            </w:tr>
          </w:tbl>
          <w:p w14:paraId="1525CE56" w14:textId="77777777" w:rsidR="00F5004B" w:rsidRDefault="00F5004B">
            <w:pPr>
              <w:pStyle w:val="LO-Normal"/>
              <w:spacing w:after="0" w:line="240" w:lineRule="auto"/>
              <w:rPr>
                <w:rFonts w:ascii="Arial" w:hAnsi="Arial" w:cs="Arial"/>
                <w:lang w:val="ca-ES"/>
              </w:rPr>
            </w:pPr>
          </w:p>
          <w:p w14:paraId="6669745C" w14:textId="075A456C" w:rsidR="00F5004B" w:rsidRDefault="00F5004B">
            <w:pPr>
              <w:pStyle w:val="LO-Normal"/>
              <w:spacing w:after="0" w:line="240" w:lineRule="auto"/>
              <w:rPr>
                <w:rFonts w:ascii="Arial" w:hAnsi="Arial" w:cs="Arial"/>
                <w:lang w:val="ca-ES"/>
              </w:rPr>
            </w:pPr>
          </w:p>
          <w:tbl>
            <w:tblPr>
              <w:tblW w:w="0" w:type="auto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auto"/>
                <w:insideH w:val="single" w:sz="4" w:space="0" w:color="00000A"/>
                <w:insideV w:val="single" w:sz="4" w:space="0" w:color="00000A"/>
              </w:tblBorders>
              <w:tblLayout w:type="fixed"/>
              <w:tblCellMar>
                <w:left w:w="103" w:type="dxa"/>
              </w:tblCellMar>
              <w:tblLook w:val="0000" w:firstRow="0" w:lastRow="0" w:firstColumn="0" w:lastColumn="0" w:noHBand="0" w:noVBand="0"/>
            </w:tblPr>
            <w:tblGrid>
              <w:gridCol w:w="1167"/>
              <w:gridCol w:w="3999"/>
            </w:tblGrid>
            <w:tr w:rsidR="00F5004B" w14:paraId="7E3CC86C" w14:textId="77777777" w:rsidTr="00146670">
              <w:tc>
                <w:tcPr>
                  <w:tcW w:w="1167" w:type="dxa"/>
                  <w:shd w:val="clear" w:color="auto" w:fill="auto"/>
                </w:tcPr>
                <w:p w14:paraId="76A1D352" w14:textId="229AD067" w:rsidR="00F5004B" w:rsidRDefault="009A6993">
                  <w:pPr>
                    <w:pStyle w:val="LO-Normal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80"/>
                      <w:lang w:val="ca-ES"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color w:val="000080"/>
                      <w:lang w:val="ca-ES"/>
                    </w:rPr>
                    <w:drawing>
                      <wp:inline distT="0" distB="0" distL="0" distR="0" wp14:anchorId="2839D224" wp14:editId="5848B4F8">
                        <wp:extent cx="428625" cy="430418"/>
                        <wp:effectExtent l="0" t="0" r="0" b="0"/>
                        <wp:docPr id="731361263" name="Imagen 1" descr="Icono&#10;&#10;Descripción generada automáticamen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31361263" name="Imagen 1" descr="Icono&#10;&#10;Descripción generada automáticamente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32991" cy="43480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99" w:type="dxa"/>
                  <w:shd w:val="clear" w:color="auto" w:fill="auto"/>
                </w:tcPr>
                <w:p w14:paraId="3934F231" w14:textId="77777777" w:rsidR="00F5004B" w:rsidRDefault="00F5004B">
                  <w:pPr>
                    <w:pStyle w:val="LO-Normal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80"/>
                      <w:lang w:val="ca-ES"/>
                    </w:rPr>
                  </w:pPr>
                </w:p>
                <w:p w14:paraId="3F3C0FF4" w14:textId="77777777" w:rsidR="00F5004B" w:rsidRDefault="00D30D81">
                  <w:pPr>
                    <w:pStyle w:val="LO-Normal"/>
                    <w:spacing w:after="0" w:line="240" w:lineRule="auto"/>
                  </w:pPr>
                  <w:r>
                    <w:rPr>
                      <w:rFonts w:ascii="Arial" w:hAnsi="Arial" w:cs="Arial"/>
                      <w:b/>
                      <w:bCs/>
                      <w:color w:val="000080"/>
                      <w:sz w:val="28"/>
                      <w:szCs w:val="28"/>
                      <w:lang w:val="ca-ES"/>
                    </w:rPr>
                    <w:t xml:space="preserve"> 610.725.483</w:t>
                  </w:r>
                </w:p>
              </w:tc>
            </w:tr>
            <w:tr w:rsidR="00F5004B" w14:paraId="49BE8044" w14:textId="77777777" w:rsidTr="00146670">
              <w:tc>
                <w:tcPr>
                  <w:tcW w:w="1167" w:type="dxa"/>
                  <w:shd w:val="clear" w:color="auto" w:fill="auto"/>
                </w:tcPr>
                <w:p w14:paraId="7CE1CDB1" w14:textId="64BDD6A2" w:rsidR="00F5004B" w:rsidRDefault="009A6993">
                  <w:pPr>
                    <w:pStyle w:val="LO-Normal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80"/>
                      <w:sz w:val="28"/>
                      <w:szCs w:val="28"/>
                      <w:lang w:val="ca-ES"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color w:val="000080"/>
                      <w:sz w:val="28"/>
                      <w:szCs w:val="28"/>
                      <w:lang w:val="ca-ES"/>
                    </w:rPr>
                    <w:drawing>
                      <wp:inline distT="0" distB="0" distL="0" distR="0" wp14:anchorId="61DFF611" wp14:editId="6B6560B2">
                        <wp:extent cx="569119" cy="428625"/>
                        <wp:effectExtent l="0" t="0" r="0" b="0"/>
                        <wp:docPr id="1803050871" name="Imagen 2" descr="Icono&#10;&#10;Descripción generada automáticamen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03050871" name="Imagen 2" descr="Icono&#10;&#10;Descripción generada automáticamente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2995" cy="4315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99" w:type="dxa"/>
                  <w:shd w:val="clear" w:color="auto" w:fill="auto"/>
                </w:tcPr>
                <w:p w14:paraId="7D9D063E" w14:textId="77777777" w:rsidR="00F5004B" w:rsidRDefault="00D30D81">
                  <w:pPr>
                    <w:pStyle w:val="LO-Normal"/>
                    <w:spacing w:after="0" w:line="240" w:lineRule="auto"/>
                  </w:pPr>
                  <w:r>
                    <w:rPr>
                      <w:rFonts w:ascii="Arial" w:hAnsi="Arial" w:cs="Arial"/>
                      <w:b/>
                      <w:bCs/>
                      <w:color w:val="000080"/>
                      <w:sz w:val="28"/>
                      <w:szCs w:val="28"/>
                      <w:lang w:val="ca-ES"/>
                    </w:rPr>
                    <w:t>ampaieselsaler@gmail.com</w:t>
                  </w:r>
                </w:p>
                <w:p w14:paraId="0C057DF9" w14:textId="77777777" w:rsidR="00F5004B" w:rsidRDefault="00F5004B">
                  <w:pPr>
                    <w:pStyle w:val="LO-Normal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80"/>
                      <w:lang w:val="ca-ES"/>
                    </w:rPr>
                  </w:pPr>
                </w:p>
              </w:tc>
            </w:tr>
            <w:tr w:rsidR="00F5004B" w14:paraId="72C1D2D2" w14:textId="77777777" w:rsidTr="00146670">
              <w:tc>
                <w:tcPr>
                  <w:tcW w:w="1167" w:type="dxa"/>
                  <w:shd w:val="clear" w:color="auto" w:fill="auto"/>
                </w:tcPr>
                <w:p w14:paraId="2C4B7D22" w14:textId="66417EDB" w:rsidR="00F5004B" w:rsidRDefault="009A6993">
                  <w:pPr>
                    <w:pStyle w:val="LO-Normal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80"/>
                      <w:lang w:val="ca-ES" w:eastAsia="es-ES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2608" behindDoc="0" locked="0" layoutInCell="1" allowOverlap="1" wp14:anchorId="40DD0EC9" wp14:editId="1BC30AFC">
                        <wp:simplePos x="0" y="0"/>
                        <wp:positionH relativeFrom="column">
                          <wp:posOffset>81915</wp:posOffset>
                        </wp:positionH>
                        <wp:positionV relativeFrom="paragraph">
                          <wp:posOffset>1905</wp:posOffset>
                        </wp:positionV>
                        <wp:extent cx="371475" cy="371475"/>
                        <wp:effectExtent l="0" t="0" r="0" b="0"/>
                        <wp:wrapNone/>
                        <wp:docPr id="1953719923" name="Imagen 3" descr="Imagen que contiene Icono&#10;&#10;Descripción generada automáticamen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53719923" name="Imagen 3" descr="Imagen que contiene Icono&#10;&#10;Descripción generada automáticamente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71475" cy="3714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14:paraId="5BE5E895" w14:textId="19D6F353" w:rsidR="00F5004B" w:rsidRDefault="00000000">
                  <w:pPr>
                    <w:pStyle w:val="LO-Normal"/>
                    <w:spacing w:after="0" w:line="240" w:lineRule="auto"/>
                  </w:pPr>
                  <w:r>
                    <w:pict w14:anchorId="20C03158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20 Conector recto" o:spid="_x0000_s1027" type="#_x0000_t32" style="position:absolute;margin-left:-3.85pt;margin-top:22.2pt;width:257pt;height:.15pt;z-index:251658752" o:connectortype="straight" strokeweight=".26mm"/>
                    </w:pict>
                  </w:r>
                </w:p>
                <w:p w14:paraId="1E187406" w14:textId="54833B19" w:rsidR="00F5004B" w:rsidRDefault="00000000">
                  <w:pPr>
                    <w:pStyle w:val="LO-Normal"/>
                    <w:rPr>
                      <w:rStyle w:val="Fuentedeprrafopredeter1"/>
                      <w:rFonts w:ascii="Arial" w:hAnsi="Arial" w:cs="Arial"/>
                      <w:b/>
                      <w:color w:val="1F497D"/>
                      <w:sz w:val="19"/>
                      <w:szCs w:val="19"/>
                      <w:lang w:val="ca-ES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1F497D"/>
                      <w:sz w:val="19"/>
                      <w:szCs w:val="19"/>
                      <w:lang w:val="ca-ES"/>
                    </w:rPr>
                    <w:pict w14:anchorId="577A1C03">
                      <v:shape id="_x0000_s1032" type="#_x0000_t202" style="position:absolute;margin-left:22.2pt;margin-top:22.8pt;width:33.75pt;height:33.7pt;z-index:251661824" filled="f" stroked="f">
                        <v:textbox style="mso-next-textbox:#_x0000_s1032">
                          <w:txbxContent>
                            <w:p w14:paraId="02917988" w14:textId="121984DF" w:rsidR="00EC7B27" w:rsidRDefault="00EC7B27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780B20DF" wp14:editId="0431CC23">
                                    <wp:extent cx="214313" cy="142875"/>
                                    <wp:effectExtent l="0" t="0" r="0" b="0"/>
                                    <wp:docPr id="1476522151" name="Imagen 1476522151" descr="Icono&#10;&#10;Descripción generada automáticament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564636531" name="Imagen 7" descr="Icono&#10;&#10;Descripción generada automáticamente"/>
                                            <pic:cNvPicPr/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15457" cy="14363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</w:pict>
                  </w:r>
                  <w:r w:rsidR="00EC7B27">
                    <w:rPr>
                      <w:rFonts w:ascii="Arial" w:hAnsi="Arial" w:cs="Arial"/>
                      <w:b/>
                      <w:noProof/>
                      <w:color w:val="1F497D"/>
                      <w:sz w:val="19"/>
                      <w:szCs w:val="19"/>
                      <w:lang w:val="ca-ES"/>
                    </w:rPr>
                    <w:drawing>
                      <wp:anchor distT="0" distB="0" distL="114300" distR="114300" simplePos="0" relativeHeight="251653632" behindDoc="0" locked="0" layoutInCell="1" allowOverlap="1" wp14:anchorId="1D942A9D" wp14:editId="248928FC">
                        <wp:simplePos x="0" y="0"/>
                        <wp:positionH relativeFrom="column">
                          <wp:posOffset>15240</wp:posOffset>
                        </wp:positionH>
                        <wp:positionV relativeFrom="paragraph">
                          <wp:posOffset>155575</wp:posOffset>
                        </wp:positionV>
                        <wp:extent cx="266700" cy="266700"/>
                        <wp:effectExtent l="0" t="0" r="0" b="0"/>
                        <wp:wrapNone/>
                        <wp:docPr id="746378416" name="Imagen 4" descr="Icono&#10;&#10;Descripción generada automáticamen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46378416" name="Imagen 4" descr="Icono&#10;&#10;Descripción generada automáticamente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6700" cy="266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999" w:type="dxa"/>
                  <w:shd w:val="clear" w:color="auto" w:fill="auto"/>
                </w:tcPr>
                <w:p w14:paraId="2B27C021" w14:textId="77777777" w:rsidR="00F5004B" w:rsidRDefault="00D30D81">
                  <w:pPr>
                    <w:pStyle w:val="LO-Normal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80"/>
                      <w:sz w:val="20"/>
                      <w:szCs w:val="20"/>
                      <w:lang w:val="ca-ES"/>
                    </w:rPr>
                  </w:pPr>
                  <w:r>
                    <w:rPr>
                      <w:rStyle w:val="Fuentedeprrafopredeter1"/>
                      <w:rFonts w:ascii="Arial" w:hAnsi="Arial" w:cs="Arial"/>
                      <w:b/>
                      <w:color w:val="1F497D"/>
                      <w:sz w:val="19"/>
                      <w:szCs w:val="19"/>
                      <w:lang w:val="ca-ES"/>
                    </w:rPr>
                    <w:t>AMPA IES EL SALER</w:t>
                  </w:r>
                  <w:r>
                    <w:rPr>
                      <w:rStyle w:val="Fuentedeprrafopredeter1"/>
                      <w:rFonts w:ascii="Arial" w:hAnsi="Arial" w:cs="Arial"/>
                      <w:color w:val="1F497D"/>
                      <w:sz w:val="19"/>
                      <w:szCs w:val="19"/>
                      <w:lang w:val="ca-ES"/>
                    </w:rPr>
                    <w:t xml:space="preserve"> </w:t>
                  </w:r>
                  <w:hyperlink r:id="rId11" w:anchor="_blank" w:history="1">
                    <w:r>
                      <w:rPr>
                        <w:rStyle w:val="Hipervnculo1"/>
                        <w:rFonts w:ascii="Arial" w:hAnsi="Arial" w:cs="Arial"/>
                        <w:b/>
                        <w:sz w:val="24"/>
                        <w:szCs w:val="24"/>
                        <w:lang w:val="ca-ES"/>
                      </w:rPr>
                      <w:t>www.ampaieselsaler.com</w:t>
                    </w:r>
                  </w:hyperlink>
                </w:p>
                <w:p w14:paraId="2F028370" w14:textId="77777777" w:rsidR="00F5004B" w:rsidRDefault="00F5004B">
                  <w:pPr>
                    <w:pStyle w:val="LO-Normal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80"/>
                      <w:sz w:val="20"/>
                      <w:szCs w:val="20"/>
                      <w:lang w:val="ca-ES"/>
                    </w:rPr>
                  </w:pPr>
                </w:p>
                <w:p w14:paraId="6609FFC5" w14:textId="77777777" w:rsidR="00E46DB0" w:rsidRDefault="00D30D81">
                  <w:pPr>
                    <w:pStyle w:val="LO-Normal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80"/>
                      <w:sz w:val="20"/>
                      <w:szCs w:val="20"/>
                      <w:lang w:val="ca-E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80"/>
                      <w:sz w:val="20"/>
                      <w:szCs w:val="20"/>
                      <w:lang w:val="ca-ES"/>
                    </w:rPr>
                    <w:t xml:space="preserve">Segueix-nos en </w:t>
                  </w:r>
                </w:p>
                <w:p w14:paraId="7CD08007" w14:textId="3FA2DD21" w:rsidR="00F5004B" w:rsidRDefault="00D30D81">
                  <w:pPr>
                    <w:pStyle w:val="LO-Normal"/>
                    <w:spacing w:after="0" w:line="240" w:lineRule="auto"/>
                  </w:pPr>
                  <w:r>
                    <w:rPr>
                      <w:rFonts w:ascii="Arial" w:hAnsi="Arial" w:cs="Arial"/>
                      <w:b/>
                      <w:bCs/>
                      <w:color w:val="000080"/>
                      <w:sz w:val="20"/>
                      <w:szCs w:val="20"/>
                      <w:lang w:val="ca-ES"/>
                    </w:rPr>
                    <w:t xml:space="preserve">FACEBOOK </w:t>
                  </w:r>
                </w:p>
                <w:p w14:paraId="46442742" w14:textId="593DBB15" w:rsidR="00E46DB0" w:rsidRDefault="00E46DB0">
                  <w:pPr>
                    <w:pStyle w:val="LO-Normal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80"/>
                      <w:sz w:val="20"/>
                      <w:szCs w:val="20"/>
                      <w:lang w:val="ca-ES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000080"/>
                      <w:sz w:val="20"/>
                      <w:szCs w:val="20"/>
                      <w:lang w:val="ca-ES"/>
                    </w:rPr>
                    <w:t>T</w:t>
                  </w:r>
                  <w:r w:rsidR="00D30D81">
                    <w:rPr>
                      <w:rFonts w:ascii="Arial" w:hAnsi="Arial" w:cs="Arial"/>
                      <w:b/>
                      <w:bCs/>
                      <w:color w:val="000080"/>
                      <w:sz w:val="20"/>
                      <w:szCs w:val="20"/>
                      <w:lang w:val="ca-ES"/>
                    </w:rPr>
                    <w:t>witter</w:t>
                  </w:r>
                  <w:proofErr w:type="spellEnd"/>
                  <w:r w:rsidR="009A6993">
                    <w:rPr>
                      <w:rFonts w:ascii="Arial" w:hAnsi="Arial" w:cs="Arial"/>
                      <w:b/>
                      <w:bCs/>
                      <w:color w:val="000080"/>
                      <w:sz w:val="20"/>
                      <w:szCs w:val="20"/>
                      <w:lang w:val="ca-ES"/>
                    </w:rPr>
                    <w:t xml:space="preserve"> (X)</w:t>
                  </w:r>
                  <w:r w:rsidR="00D30D81">
                    <w:rPr>
                      <w:rFonts w:ascii="Arial" w:hAnsi="Arial" w:cs="Arial"/>
                      <w:b/>
                      <w:bCs/>
                      <w:color w:val="000080"/>
                      <w:sz w:val="20"/>
                      <w:szCs w:val="20"/>
                      <w:lang w:val="ca-ES"/>
                    </w:rPr>
                    <w:t xml:space="preserve"> </w:t>
                  </w:r>
                </w:p>
                <w:p w14:paraId="65CC8972" w14:textId="611A3A87" w:rsidR="00F5004B" w:rsidRDefault="00D30D81">
                  <w:pPr>
                    <w:pStyle w:val="LO-Normal"/>
                    <w:spacing w:after="0" w:line="240" w:lineRule="auto"/>
                  </w:pPr>
                  <w:r>
                    <w:rPr>
                      <w:rFonts w:ascii="Arial" w:hAnsi="Arial" w:cs="Arial"/>
                      <w:b/>
                      <w:bCs/>
                      <w:color w:val="000080"/>
                      <w:sz w:val="20"/>
                      <w:szCs w:val="20"/>
                      <w:lang w:val="ca-ES"/>
                    </w:rPr>
                    <w:t>Instagram</w:t>
                  </w:r>
                </w:p>
              </w:tc>
            </w:tr>
            <w:tr w:rsidR="00F5004B" w14:paraId="49D69328" w14:textId="77777777" w:rsidTr="00146670">
              <w:tc>
                <w:tcPr>
                  <w:tcW w:w="1167" w:type="dxa"/>
                  <w:shd w:val="clear" w:color="auto" w:fill="auto"/>
                </w:tcPr>
                <w:p w14:paraId="10C1BE86" w14:textId="77777777" w:rsidR="00F5004B" w:rsidRDefault="00B00BEF">
                  <w:pPr>
                    <w:pStyle w:val="LO-Normal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2060"/>
                      <w:sz w:val="20"/>
                      <w:szCs w:val="20"/>
                      <w:lang w:val="ca-ES"/>
                    </w:rPr>
                  </w:pPr>
                  <w:r>
                    <w:rPr>
                      <w:noProof/>
                      <w:lang w:eastAsia="es-ES"/>
                    </w:rPr>
                    <w:drawing>
                      <wp:inline distT="0" distB="0" distL="0" distR="0" wp14:anchorId="563D59DE" wp14:editId="09512818">
                        <wp:extent cx="501015" cy="564515"/>
                        <wp:effectExtent l="0" t="0" r="0" b="0"/>
                        <wp:docPr id="4" name="Imagen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1015" cy="5645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99" w:type="dxa"/>
                  <w:shd w:val="clear" w:color="auto" w:fill="auto"/>
                </w:tcPr>
                <w:p w14:paraId="73B6D472" w14:textId="77777777" w:rsidR="00F5004B" w:rsidRDefault="00F5004B">
                  <w:pPr>
                    <w:pStyle w:val="LO-Normal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2060"/>
                      <w:sz w:val="20"/>
                      <w:szCs w:val="20"/>
                      <w:lang w:val="ca-ES"/>
                    </w:rPr>
                  </w:pPr>
                </w:p>
                <w:p w14:paraId="48011B57" w14:textId="77777777" w:rsidR="00F5004B" w:rsidRDefault="00D30D81">
                  <w:pPr>
                    <w:pStyle w:val="LO-Normal"/>
                    <w:spacing w:after="0" w:line="240" w:lineRule="auto"/>
                  </w:pPr>
                  <w:r>
                    <w:rPr>
                      <w:rFonts w:ascii="Arial" w:hAnsi="Arial" w:cs="Arial"/>
                      <w:b/>
                      <w:bCs/>
                      <w:color w:val="000080"/>
                      <w:sz w:val="20"/>
                      <w:szCs w:val="20"/>
                      <w:lang w:val="ca-ES"/>
                    </w:rPr>
                    <w:t>Utilitza la “bústia de suggeriments” de l’AMPA.  La trobaràs en el IES, junt al despatx de Direcció.</w:t>
                  </w:r>
                </w:p>
                <w:p w14:paraId="6D82B13E" w14:textId="77777777" w:rsidR="00F5004B" w:rsidRDefault="00F5004B">
                  <w:pPr>
                    <w:pStyle w:val="LO-Normal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2060"/>
                      <w:sz w:val="20"/>
                      <w:szCs w:val="20"/>
                      <w:lang w:val="ca-ES"/>
                    </w:rPr>
                  </w:pPr>
                </w:p>
              </w:tc>
            </w:tr>
          </w:tbl>
          <w:p w14:paraId="47D83448" w14:textId="77777777" w:rsidR="00F5004B" w:rsidRDefault="00F5004B">
            <w:pPr>
              <w:pStyle w:val="LO-Normal"/>
              <w:spacing w:after="0" w:line="240" w:lineRule="auto"/>
              <w:rPr>
                <w:rFonts w:ascii="Arial" w:hAnsi="Arial" w:cs="Arial"/>
                <w:lang w:val="ca-ES"/>
              </w:rPr>
            </w:pPr>
          </w:p>
          <w:p w14:paraId="4C5A8453" w14:textId="77777777" w:rsidR="00F5004B" w:rsidRDefault="00B00BEF">
            <w:pPr>
              <w:pStyle w:val="LO-Normal"/>
              <w:spacing w:after="0" w:line="240" w:lineRule="auto"/>
              <w:jc w:val="center"/>
              <w:rPr>
                <w:rFonts w:ascii="Arial" w:hAnsi="Arial" w:cs="Arial"/>
                <w:lang w:val="ca-ES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3C6AC61E" wp14:editId="673F2F35">
                  <wp:extent cx="1327785" cy="858520"/>
                  <wp:effectExtent l="19050" t="0" r="5715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785" cy="858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30D81">
              <w:rPr>
                <w:rStyle w:val="Fuentedeprrafopredeter1"/>
                <w:rFonts w:ascii="Arial" w:eastAsia="Arial" w:hAnsi="Arial" w:cs="Arial"/>
                <w:lang w:val="ca-ES"/>
              </w:rPr>
              <w:t xml:space="preserve"> </w:t>
            </w:r>
            <w:r>
              <w:rPr>
                <w:rFonts w:ascii="Arial" w:hAnsi="Arial" w:cs="Arial"/>
                <w:noProof/>
                <w:lang w:eastAsia="es-ES"/>
              </w:rPr>
              <w:drawing>
                <wp:inline distT="0" distB="0" distL="0" distR="0" wp14:anchorId="7E02FAF0" wp14:editId="5361BE99">
                  <wp:extent cx="1503045" cy="890270"/>
                  <wp:effectExtent l="19050" t="0" r="1905" b="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3045" cy="890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9339A5" w14:textId="77777777" w:rsidR="00F5004B" w:rsidRDefault="00F5004B">
            <w:pPr>
              <w:pStyle w:val="LO-Normal"/>
              <w:spacing w:after="0" w:line="240" w:lineRule="auto"/>
              <w:rPr>
                <w:rFonts w:ascii="Arial" w:hAnsi="Arial" w:cs="Arial"/>
                <w:lang w:val="ca-ES"/>
              </w:rPr>
            </w:pPr>
          </w:p>
          <w:p w14:paraId="76175271" w14:textId="77777777" w:rsidR="00F5004B" w:rsidRDefault="00D30D81">
            <w:pPr>
              <w:pStyle w:val="LO-Normal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lang w:val="ca-ES"/>
              </w:rPr>
              <w:t>Dades del centre:</w:t>
            </w:r>
          </w:p>
          <w:p w14:paraId="77C2C1A4" w14:textId="77777777" w:rsidR="00F5004B" w:rsidRDefault="00F5004B">
            <w:pPr>
              <w:pStyle w:val="LO-Normal"/>
              <w:spacing w:after="0" w:line="240" w:lineRule="auto"/>
              <w:jc w:val="center"/>
              <w:rPr>
                <w:rFonts w:ascii="Arial" w:hAnsi="Arial" w:cs="Arial"/>
                <w:lang w:val="ca-ES"/>
              </w:rPr>
            </w:pPr>
          </w:p>
          <w:p w14:paraId="058BB5E1" w14:textId="77777777" w:rsidR="00F5004B" w:rsidRDefault="00D30D81">
            <w:pPr>
              <w:pStyle w:val="LO-Normal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000080"/>
                <w:sz w:val="28"/>
                <w:szCs w:val="28"/>
                <w:lang w:val="ca-ES"/>
              </w:rPr>
              <w:t>IES  EL SALER</w:t>
            </w:r>
          </w:p>
          <w:p w14:paraId="5BCD319C" w14:textId="77777777" w:rsidR="00F5004B" w:rsidRDefault="00D30D81">
            <w:pPr>
              <w:pStyle w:val="LO-Normal"/>
              <w:spacing w:after="0" w:line="240" w:lineRule="auto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color w:val="000080"/>
                <w:sz w:val="28"/>
                <w:szCs w:val="28"/>
                <w:lang w:val="ca-ES"/>
              </w:rPr>
              <w:t>Avda</w:t>
            </w:r>
            <w:proofErr w:type="spellEnd"/>
            <w:r>
              <w:rPr>
                <w:rFonts w:ascii="Arial" w:hAnsi="Arial" w:cs="Arial"/>
                <w:b/>
                <w:bCs/>
                <w:color w:val="000080"/>
                <w:sz w:val="28"/>
                <w:szCs w:val="28"/>
                <w:lang w:val="ca-ES"/>
              </w:rPr>
              <w:t xml:space="preserve"> Pinars, s/n.</w:t>
            </w:r>
          </w:p>
          <w:p w14:paraId="69F50257" w14:textId="77777777" w:rsidR="00F5004B" w:rsidRDefault="00D30D81">
            <w:pPr>
              <w:pStyle w:val="LO-Normal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000080"/>
                <w:sz w:val="28"/>
                <w:szCs w:val="28"/>
                <w:lang w:val="ca-ES"/>
              </w:rPr>
              <w:t>46012 El Saler de Valencia</w:t>
            </w:r>
          </w:p>
          <w:p w14:paraId="7767A72F" w14:textId="77777777" w:rsidR="00F5004B" w:rsidRDefault="00D30D81">
            <w:pPr>
              <w:pStyle w:val="LO-Normal"/>
              <w:spacing w:after="0" w:line="240" w:lineRule="auto"/>
              <w:jc w:val="center"/>
            </w:pPr>
            <w:r>
              <w:rPr>
                <w:rStyle w:val="Fuentedeprrafopredeter1"/>
                <w:rFonts w:ascii="Arial" w:hAnsi="Arial" w:cs="Arial"/>
                <w:b/>
                <w:bCs/>
                <w:color w:val="000080"/>
                <w:lang w:val="ca-ES"/>
              </w:rPr>
              <w:t xml:space="preserve">(96 120 60 10- 11) </w:t>
            </w:r>
            <w:r>
              <w:rPr>
                <w:rStyle w:val="Fuentedeprrafopredeter1"/>
                <w:b/>
                <w:bCs/>
                <w:color w:val="000080"/>
                <w:sz w:val="24"/>
                <w:szCs w:val="24"/>
                <w:lang w:val="ca-ES"/>
              </w:rPr>
              <w:t>www.ieselsaler.es</w:t>
            </w:r>
          </w:p>
          <w:p w14:paraId="5E859F46" w14:textId="77777777" w:rsidR="00F5004B" w:rsidRDefault="00F5004B">
            <w:pPr>
              <w:pStyle w:val="LO-Normal"/>
              <w:rPr>
                <w:rFonts w:ascii="Arial" w:hAnsi="Arial" w:cs="Arial"/>
                <w:lang w:val="ca-ES"/>
              </w:rPr>
            </w:pPr>
          </w:p>
        </w:tc>
        <w:tc>
          <w:tcPr>
            <w:tcW w:w="388" w:type="dxa"/>
            <w:shd w:val="clear" w:color="auto" w:fill="auto"/>
          </w:tcPr>
          <w:p w14:paraId="473C1B2B" w14:textId="77777777" w:rsidR="00F5004B" w:rsidRDefault="00F5004B">
            <w:pPr>
              <w:pStyle w:val="LO-Normal"/>
              <w:rPr>
                <w:rFonts w:ascii="Arial" w:hAnsi="Arial" w:cs="Arial"/>
                <w:lang w:val="ca-ES"/>
              </w:rPr>
            </w:pPr>
          </w:p>
        </w:tc>
        <w:tc>
          <w:tcPr>
            <w:tcW w:w="4762" w:type="dxa"/>
            <w:shd w:val="clear" w:color="auto" w:fill="auto"/>
          </w:tcPr>
          <w:p w14:paraId="67EB192F" w14:textId="77777777" w:rsidR="00F5004B" w:rsidRDefault="00B00BEF">
            <w:pPr>
              <w:pStyle w:val="LO-Normal"/>
              <w:spacing w:after="0" w:line="240" w:lineRule="auto"/>
              <w:jc w:val="right"/>
            </w:pPr>
            <w:r>
              <w:rPr>
                <w:rFonts w:ascii="Arial" w:hAnsi="Arial" w:cs="Arial"/>
                <w:noProof/>
                <w:lang w:eastAsia="es-ES"/>
              </w:rPr>
              <w:drawing>
                <wp:inline distT="0" distB="0" distL="0" distR="0" wp14:anchorId="67D9E5B2" wp14:editId="2D4DD002">
                  <wp:extent cx="2258060" cy="1645920"/>
                  <wp:effectExtent l="19050" t="0" r="8890" b="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8060" cy="1645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3214BD" w14:textId="77777777" w:rsidR="00F5004B" w:rsidRDefault="00B00BEF">
            <w:pPr>
              <w:pStyle w:val="LO-Normal"/>
              <w:spacing w:after="0" w:line="240" w:lineRule="auto"/>
              <w:jc w:val="center"/>
              <w:rPr>
                <w:rFonts w:ascii="Arial" w:hAnsi="Arial" w:cs="Arial"/>
                <w:lang w:val="ca-ES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1D31973F" wp14:editId="12842069">
                  <wp:extent cx="3466465" cy="2592070"/>
                  <wp:effectExtent l="19050" t="0" r="635" b="0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6465" cy="25920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526962" w14:textId="77777777" w:rsidR="00F5004B" w:rsidRDefault="00F5004B">
            <w:pPr>
              <w:pStyle w:val="LO-Normal"/>
              <w:spacing w:after="0" w:line="240" w:lineRule="auto"/>
              <w:jc w:val="center"/>
              <w:rPr>
                <w:rFonts w:ascii="Arial" w:hAnsi="Arial" w:cs="Arial"/>
                <w:lang w:val="ca-ES"/>
              </w:rPr>
            </w:pPr>
          </w:p>
          <w:p w14:paraId="29A19C76" w14:textId="77777777" w:rsidR="00F5004B" w:rsidRDefault="00D30D81">
            <w:pPr>
              <w:pStyle w:val="LO-Normal"/>
              <w:spacing w:after="0" w:line="240" w:lineRule="auto"/>
              <w:jc w:val="center"/>
            </w:pPr>
            <w:r>
              <w:rPr>
                <w:b/>
                <w:bCs/>
                <w:color w:val="002060"/>
                <w:sz w:val="40"/>
                <w:szCs w:val="40"/>
                <w:lang w:val="ca-ES"/>
              </w:rPr>
              <w:t>Associació de Mares</w:t>
            </w:r>
          </w:p>
          <w:p w14:paraId="37FC15C3" w14:textId="77777777" w:rsidR="00F5004B" w:rsidRDefault="00D30D81">
            <w:pPr>
              <w:pStyle w:val="LO-Normal"/>
              <w:spacing w:after="0" w:line="240" w:lineRule="auto"/>
              <w:jc w:val="center"/>
            </w:pPr>
            <w:r>
              <w:rPr>
                <w:b/>
                <w:bCs/>
                <w:color w:val="002060"/>
                <w:sz w:val="40"/>
                <w:szCs w:val="40"/>
                <w:lang w:val="ca-ES"/>
              </w:rPr>
              <w:t>i Pares d’Alumnat</w:t>
            </w:r>
          </w:p>
          <w:p w14:paraId="5CDBAAD6" w14:textId="77777777" w:rsidR="00F5004B" w:rsidRDefault="00D30D81">
            <w:pPr>
              <w:pStyle w:val="LO-Normal"/>
              <w:spacing w:after="0" w:line="240" w:lineRule="auto"/>
              <w:jc w:val="center"/>
            </w:pPr>
            <w:r>
              <w:rPr>
                <w:b/>
                <w:bCs/>
                <w:color w:val="002060"/>
                <w:sz w:val="40"/>
                <w:szCs w:val="40"/>
                <w:lang w:val="ca-ES"/>
              </w:rPr>
              <w:t>de l’IES El Saler de València</w:t>
            </w:r>
          </w:p>
          <w:p w14:paraId="7235BB24" w14:textId="77777777" w:rsidR="00F5004B" w:rsidRDefault="00F5004B">
            <w:pPr>
              <w:pStyle w:val="LO-Normal"/>
              <w:spacing w:after="0" w:line="240" w:lineRule="auto"/>
              <w:jc w:val="center"/>
              <w:rPr>
                <w:b/>
                <w:bCs/>
                <w:color w:val="002060"/>
                <w:sz w:val="40"/>
                <w:szCs w:val="40"/>
                <w:lang w:val="ca-ES"/>
              </w:rPr>
            </w:pPr>
          </w:p>
          <w:p w14:paraId="12594765" w14:textId="77777777" w:rsidR="00F5004B" w:rsidRDefault="00F5004B">
            <w:pPr>
              <w:pStyle w:val="LO-Normal"/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lang w:val="ca-ES"/>
              </w:rPr>
            </w:pPr>
          </w:p>
          <w:tbl>
            <w:tblPr>
              <w:tblW w:w="0" w:type="auto"/>
              <w:tblLayout w:type="fixed"/>
              <w:tblCellMar>
                <w:left w:w="103" w:type="dxa"/>
              </w:tblCellMar>
              <w:tblLook w:val="0000" w:firstRow="0" w:lastRow="0" w:firstColumn="0" w:lastColumn="0" w:noHBand="0" w:noVBand="0"/>
            </w:tblPr>
            <w:tblGrid>
              <w:gridCol w:w="4882"/>
            </w:tblGrid>
            <w:tr w:rsidR="00F5004B" w14:paraId="639C9C14" w14:textId="77777777">
              <w:tc>
                <w:tcPr>
                  <w:tcW w:w="488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0000"/>
                </w:tcPr>
                <w:p w14:paraId="0614B627" w14:textId="57C742F8" w:rsidR="00F5004B" w:rsidRDefault="00EE306A">
                  <w:pPr>
                    <w:pStyle w:val="LO-Normal"/>
                    <w:spacing w:after="0" w:line="240" w:lineRule="auto"/>
                    <w:jc w:val="center"/>
                  </w:pPr>
                  <w:r>
                    <w:rPr>
                      <w:rStyle w:val="Fuentedeprrafopredeter1"/>
                      <w:b/>
                      <w:bCs/>
                      <w:color w:val="FFFFFF"/>
                      <w:sz w:val="48"/>
                      <w:szCs w:val="48"/>
                      <w:lang w:val="ca-ES"/>
                    </w:rPr>
                    <w:t>Curs 202</w:t>
                  </w:r>
                  <w:r w:rsidR="00BE6726">
                    <w:rPr>
                      <w:rStyle w:val="Fuentedeprrafopredeter1"/>
                      <w:b/>
                      <w:bCs/>
                      <w:color w:val="FFFFFF"/>
                      <w:sz w:val="48"/>
                      <w:szCs w:val="48"/>
                      <w:lang w:val="ca-ES"/>
                    </w:rPr>
                    <w:t>3</w:t>
                  </w:r>
                  <w:r w:rsidR="00D30D81">
                    <w:rPr>
                      <w:rStyle w:val="Fuentedeprrafopredeter1"/>
                      <w:b/>
                      <w:bCs/>
                      <w:color w:val="FFFFFF"/>
                      <w:sz w:val="48"/>
                      <w:szCs w:val="48"/>
                      <w:lang w:val="ca-ES"/>
                    </w:rPr>
                    <w:t>-20</w:t>
                  </w:r>
                  <w:r w:rsidR="00B00BEF">
                    <w:rPr>
                      <w:rStyle w:val="Fuentedeprrafopredeter1"/>
                      <w:b/>
                      <w:bCs/>
                      <w:color w:val="FFFFFF"/>
                      <w:sz w:val="48"/>
                      <w:szCs w:val="48"/>
                      <w:lang w:val="ca-ES"/>
                    </w:rPr>
                    <w:t>2</w:t>
                  </w:r>
                  <w:r w:rsidR="00BE6726">
                    <w:rPr>
                      <w:rStyle w:val="Fuentedeprrafopredeter1"/>
                      <w:b/>
                      <w:bCs/>
                      <w:color w:val="FFFFFF"/>
                      <w:sz w:val="48"/>
                      <w:szCs w:val="48"/>
                      <w:lang w:val="ca-ES"/>
                    </w:rPr>
                    <w:t>4</w:t>
                  </w:r>
                </w:p>
              </w:tc>
            </w:tr>
          </w:tbl>
          <w:p w14:paraId="0A1CA806" w14:textId="77777777" w:rsidR="00F5004B" w:rsidRDefault="00F5004B">
            <w:pPr>
              <w:pStyle w:val="LO-Normal"/>
              <w:spacing w:after="0" w:line="240" w:lineRule="auto"/>
              <w:jc w:val="center"/>
              <w:rPr>
                <w:sz w:val="40"/>
                <w:szCs w:val="40"/>
                <w:lang w:val="ca-ES"/>
              </w:rPr>
            </w:pPr>
          </w:p>
        </w:tc>
      </w:tr>
      <w:tr w:rsidR="00F5004B" w14:paraId="27F32E7B" w14:textId="77777777">
        <w:tc>
          <w:tcPr>
            <w:tcW w:w="4700" w:type="dxa"/>
            <w:shd w:val="clear" w:color="auto" w:fill="auto"/>
          </w:tcPr>
          <w:p w14:paraId="66CFBF1F" w14:textId="77777777" w:rsidR="00F5004B" w:rsidRDefault="00000000">
            <w:pPr>
              <w:pStyle w:val="LO-Normal"/>
              <w:spacing w:after="0" w:line="240" w:lineRule="auto"/>
              <w:rPr>
                <w:sz w:val="40"/>
                <w:szCs w:val="40"/>
                <w:lang w:val="ca-ES"/>
              </w:rPr>
            </w:pPr>
            <w:r>
              <w:lastRenderedPageBreak/>
              <w:pict w14:anchorId="71DC0B6C">
                <v:shape id="_x0000_s1028" type="#_x0000_t202" style="position:absolute;margin-left:-.25pt;margin-top:1.5pt;width:230.15pt;height:30.65pt;z-index:251659776;mso-wrap-distance-left:0;mso-wrap-distance-right:0;mso-position-horizontal-relative:text;mso-position-vertical-relative:text" stroked="f">
                  <v:fill color2="black"/>
                  <v:textbox style="mso-next-textbox:#_x0000_s1028" inset="0,0,0,0">
                    <w:txbxContent>
                      <w:p w14:paraId="2D2097FF" w14:textId="77777777" w:rsidR="00F5004B" w:rsidRDefault="00D30D81">
                        <w:pPr>
                          <w:pStyle w:val="NormalWeb"/>
                          <w:spacing w:before="0" w:after="0"/>
                          <w:jc w:val="center"/>
                        </w:pPr>
                        <w:r>
                          <w:rPr>
                            <w:rStyle w:val="Fuentedeprrafopredeter1"/>
                            <w:rFonts w:ascii="Calibri" w:hAnsi="Calibri" w:cs="Calibri"/>
                            <w:sz w:val="40"/>
                            <w:szCs w:val="40"/>
                          </w:rPr>
                          <w:t>Benvingudes - Benvinguts</w:t>
                        </w:r>
                      </w:p>
                    </w:txbxContent>
                  </v:textbox>
                </v:shape>
              </w:pict>
            </w:r>
            <w:bookmarkStart w:id="0" w:name="_PictureBullets"/>
            <w:bookmarkEnd w:id="0"/>
          </w:p>
          <w:p w14:paraId="4AE3EB9E" w14:textId="77777777" w:rsidR="00F5004B" w:rsidRDefault="00000000">
            <w:pPr>
              <w:pStyle w:val="Prrafodelista"/>
              <w:spacing w:after="0" w:line="240" w:lineRule="auto"/>
              <w:ind w:left="0"/>
            </w:pPr>
            <w:r>
              <w:pict w14:anchorId="21AF1FAE">
                <v:shape id="shapetype_136" o:spid="_x0000_s1026" style="position:absolute;margin-left:0;margin-top:.4pt;width:50pt;height:49.6pt;z-index:251657728;mso-wrap-style:none;v-text-anchor:middle" coordsize="21600,21600" o:spt="100" adj="0,,0" path="m,l21600,em,21600r21600,e" strokeweight=".26mm">
                  <v:fill color2="black"/>
                  <v:stroke joinstyle="miter"/>
                  <v:formulas>
                    <v:f eqn="val xcenter"/>
                    <v:f eqn="val width"/>
                    <v:f eqn="val ycenter"/>
                    <v:f eqn="val height"/>
                    <v:f eqn="sum @3 0 @2"/>
                    <v:f eqn="sum @1 0 @0"/>
                    <v:f eqn="prod @5 1 21600"/>
                    <v:f eqn="prod @4 1 21600"/>
                    <v:f eqn="prod 0 @5 1"/>
                    <v:f eqn="prod @8 1 21600"/>
                    <v:f eqn="prod 0 @4 1"/>
                    <v:f eqn="prod @10 1 21600"/>
                    <v:f eqn="prod 21600 @5 1"/>
                    <v:f eqn="prod @12 1 21600"/>
                    <v:f eqn="prod 21600 @4 1"/>
                    <v:f eqn="prod @14 1 21600"/>
                    <v:f eqn="prod @9 1 @6"/>
                    <v:f eqn="prod @11 1 @7"/>
                    <v:f eqn="prod @13 1 @6"/>
                    <v:f eqn="prod @15 1 @7"/>
                    <v:f eqn="prod 0 1 @6"/>
                    <v:f eqn="prod @1 1 @6"/>
                    <v:f eqn="prod 0 1 @7"/>
                    <v:f eqn="prod @3 1 @7"/>
                  </v:formulas>
                  <v:path o:connecttype="segments" o:connectlocs="@16,@17;@18,@17;@16,@19;@18,@19" textboxrect="@20,@22,@21,@23"/>
                </v:shape>
              </w:pict>
            </w:r>
          </w:p>
          <w:p w14:paraId="24D2E0B2" w14:textId="77777777" w:rsidR="00F5004B" w:rsidRDefault="00F5004B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lang w:val="ca-ES"/>
              </w:rPr>
            </w:pPr>
          </w:p>
          <w:p w14:paraId="4902CD67" w14:textId="77777777" w:rsidR="00F5004B" w:rsidRDefault="00D30D81">
            <w:pPr>
              <w:pStyle w:val="LO-Normal"/>
              <w:spacing w:after="0" w:line="240" w:lineRule="auto"/>
              <w:jc w:val="both"/>
            </w:pPr>
            <w:r>
              <w:rPr>
                <w:rStyle w:val="Fuentedeprrafopredeter1"/>
                <w:rFonts w:ascii="Arial" w:hAnsi="Arial" w:cs="Arial"/>
                <w:lang w:val="ca-ES"/>
              </w:rPr>
              <w:t xml:space="preserve">L’Associació de Mares i Pares d’Alumnat de l’I.E.S. El Saler </w:t>
            </w:r>
            <w:r>
              <w:rPr>
                <w:rStyle w:val="Fuentedeprrafopredeter1"/>
                <w:rFonts w:ascii="Arial" w:hAnsi="Arial" w:cs="Arial"/>
                <w:color w:val="002060"/>
                <w:sz w:val="24"/>
                <w:szCs w:val="24"/>
                <w:lang w:val="ca-ES"/>
              </w:rPr>
              <w:t>(AMPA IES EL SALER)</w:t>
            </w:r>
            <w:r>
              <w:rPr>
                <w:rStyle w:val="Fuentedeprrafopredeter1"/>
                <w:rFonts w:ascii="Arial" w:hAnsi="Arial" w:cs="Arial"/>
                <w:lang w:val="ca-ES"/>
              </w:rPr>
              <w:t xml:space="preserve"> us dona la benvinguda a la Comunitat Escolar d’aquest Centre i us ofereix participar en les activitats i en la presa de decisions dels òrgans de gestió de l’Institut.</w:t>
            </w:r>
          </w:p>
          <w:p w14:paraId="0B8EBFDD" w14:textId="77777777" w:rsidR="00F5004B" w:rsidRDefault="00F5004B">
            <w:pPr>
              <w:pStyle w:val="LO-Normal"/>
              <w:spacing w:after="0" w:line="240" w:lineRule="auto"/>
              <w:rPr>
                <w:rFonts w:ascii="Arial" w:hAnsi="Arial" w:cs="Arial"/>
                <w:lang w:val="ca-ES"/>
              </w:rPr>
            </w:pPr>
          </w:p>
          <w:p w14:paraId="7E6333C9" w14:textId="77777777" w:rsidR="00F5004B" w:rsidRDefault="00D30D81">
            <w:pPr>
              <w:pStyle w:val="LO-Normal"/>
              <w:spacing w:after="0" w:line="240" w:lineRule="auto"/>
              <w:jc w:val="both"/>
            </w:pPr>
            <w:r>
              <w:rPr>
                <w:rStyle w:val="Fuentedeprrafopredeter1"/>
                <w:rFonts w:ascii="Arial" w:hAnsi="Arial" w:cs="Arial"/>
                <w:lang w:val="ca-ES"/>
              </w:rPr>
              <w:t>Des de  la creació de l’AMPA, hem promogut diferents línies de treball, amb la col·laboració d’un bon nombre de mares i pares organitzats en comissions, obertes a la participació de les famílies (Menjador, Transport, Econòmica, Millora de la qualitat educativa, Llibres, Extraescolars, Ambulància..)</w:t>
            </w:r>
          </w:p>
          <w:p w14:paraId="3EC69031" w14:textId="77777777" w:rsidR="00F5004B" w:rsidRDefault="00F5004B">
            <w:pPr>
              <w:pStyle w:val="LO-Normal"/>
              <w:spacing w:after="0" w:line="240" w:lineRule="auto"/>
              <w:rPr>
                <w:rFonts w:ascii="Arial" w:hAnsi="Arial" w:cs="Arial"/>
                <w:lang w:val="ca-ES"/>
              </w:rPr>
            </w:pPr>
          </w:p>
          <w:p w14:paraId="62969079" w14:textId="77777777" w:rsidR="00F5004B" w:rsidRDefault="00D30D81">
            <w:pPr>
              <w:pStyle w:val="LO-Normal"/>
              <w:spacing w:after="0" w:line="240" w:lineRule="auto"/>
              <w:jc w:val="both"/>
            </w:pPr>
            <w:r>
              <w:rPr>
                <w:rFonts w:ascii="Arial" w:hAnsi="Arial" w:cs="Arial"/>
                <w:lang w:val="ca-ES"/>
              </w:rPr>
              <w:t>No sols ens encarreguem d’aquestes tasques, si no que sobre tot volem servir de canal de comunicació entre el Centre i les famílies,  atenent totes les propostes i demandes que les mares i pares ens fan arribar.</w:t>
            </w:r>
          </w:p>
          <w:p w14:paraId="453168A5" w14:textId="77777777" w:rsidR="00F5004B" w:rsidRDefault="00F5004B">
            <w:pPr>
              <w:pStyle w:val="LO-Normal"/>
              <w:spacing w:after="0" w:line="240" w:lineRule="auto"/>
              <w:jc w:val="both"/>
              <w:rPr>
                <w:rFonts w:ascii="Arial" w:hAnsi="Arial" w:cs="Arial"/>
                <w:lang w:val="ca-ES"/>
              </w:rPr>
            </w:pPr>
          </w:p>
          <w:p w14:paraId="138850FE" w14:textId="77777777" w:rsidR="00F5004B" w:rsidRDefault="00D30D81">
            <w:pPr>
              <w:pStyle w:val="LO-Normal"/>
              <w:spacing w:after="0" w:line="240" w:lineRule="auto"/>
              <w:jc w:val="both"/>
            </w:pPr>
            <w:r>
              <w:rPr>
                <w:rStyle w:val="Fuentedeprrafopredeter1"/>
                <w:rFonts w:ascii="Arial" w:hAnsi="Arial" w:cs="Arial"/>
                <w:lang w:val="ca-ES"/>
              </w:rPr>
              <w:t xml:space="preserve">T’animem a </w:t>
            </w:r>
            <w:r>
              <w:rPr>
                <w:rStyle w:val="Fuentedeprrafopredeter1"/>
                <w:rFonts w:ascii="Arial" w:hAnsi="Arial" w:cs="Arial"/>
                <w:color w:val="002060"/>
                <w:lang w:val="ca-ES"/>
              </w:rPr>
              <w:t>participar fent-te soci / sòcia</w:t>
            </w:r>
            <w:r>
              <w:rPr>
                <w:rStyle w:val="Fuentedeprrafopredeter1"/>
                <w:rFonts w:ascii="Arial" w:hAnsi="Arial" w:cs="Arial"/>
                <w:lang w:val="ca-ES"/>
              </w:rPr>
              <w:t xml:space="preserve"> i si, a més a més, pots dedicar un poc del teu temps, </w:t>
            </w:r>
            <w:r>
              <w:rPr>
                <w:rStyle w:val="Fuentedeprrafopredeter1"/>
                <w:rFonts w:ascii="Arial" w:hAnsi="Arial" w:cs="Arial"/>
                <w:color w:val="002060"/>
                <w:lang w:val="ca-ES"/>
              </w:rPr>
              <w:t>a formar part de</w:t>
            </w:r>
            <w:r>
              <w:rPr>
                <w:rStyle w:val="Fuentedeprrafopredeter1"/>
                <w:rFonts w:ascii="Arial" w:hAnsi="Arial" w:cs="Arial"/>
                <w:lang w:val="ca-ES"/>
              </w:rPr>
              <w:t xml:space="preserve"> la Junta Directiva o a col·laborar en alguna tasca concreta. Tot en benefici de l’educació dels nostres fills i filles.</w:t>
            </w:r>
          </w:p>
          <w:p w14:paraId="6F97EBF3" w14:textId="77777777" w:rsidR="00F5004B" w:rsidRDefault="00D30D81">
            <w:pPr>
              <w:pStyle w:val="LO-Normal"/>
              <w:spacing w:after="0" w:line="240" w:lineRule="auto"/>
            </w:pPr>
            <w:r>
              <w:rPr>
                <w:rFonts w:ascii="Arial" w:eastAsia="Arial" w:hAnsi="Arial" w:cs="Arial"/>
                <w:lang w:val="ca-ES"/>
              </w:rPr>
              <w:t xml:space="preserve">              </w:t>
            </w:r>
          </w:p>
          <w:p w14:paraId="3243B4A7" w14:textId="77777777" w:rsidR="00F5004B" w:rsidRDefault="00D30D81">
            <w:pPr>
              <w:pStyle w:val="LO-Normal"/>
              <w:spacing w:after="0" w:line="240" w:lineRule="auto"/>
              <w:jc w:val="center"/>
            </w:pPr>
            <w:r>
              <w:rPr>
                <w:rStyle w:val="Fuentedeprrafopredeter1"/>
                <w:rFonts w:ascii="Arial" w:hAnsi="Arial" w:cs="Arial"/>
                <w:b/>
                <w:bCs/>
                <w:sz w:val="28"/>
                <w:szCs w:val="28"/>
                <w:lang w:val="ca-ES"/>
              </w:rPr>
              <w:t>Una cordial salutació.</w:t>
            </w:r>
          </w:p>
          <w:p w14:paraId="6A762961" w14:textId="77777777" w:rsidR="00F5004B" w:rsidRDefault="00D30D81">
            <w:pPr>
              <w:pStyle w:val="Prrafodelista"/>
              <w:spacing w:after="0" w:line="240" w:lineRule="auto"/>
              <w:ind w:left="0"/>
              <w:jc w:val="center"/>
            </w:pPr>
            <w:r>
              <w:rPr>
                <w:rStyle w:val="Fuentedeprrafopredeter1"/>
                <w:rFonts w:ascii="Arial" w:hAnsi="Arial" w:cs="Arial"/>
                <w:b/>
                <w:bCs/>
                <w:sz w:val="28"/>
                <w:szCs w:val="28"/>
                <w:lang w:val="ca-ES"/>
              </w:rPr>
              <w:t>La Junta Directiva de l’AMPA</w:t>
            </w:r>
          </w:p>
        </w:tc>
        <w:tc>
          <w:tcPr>
            <w:tcW w:w="638" w:type="dxa"/>
            <w:shd w:val="clear" w:color="auto" w:fill="auto"/>
          </w:tcPr>
          <w:p w14:paraId="521E6FB7" w14:textId="77777777" w:rsidR="00F5004B" w:rsidRDefault="00F5004B">
            <w:pPr>
              <w:pStyle w:val="LO-Normal"/>
              <w:rPr>
                <w:rFonts w:ascii="Arial" w:hAnsi="Arial" w:cs="Arial"/>
                <w:lang w:val="ca-ES"/>
              </w:rPr>
            </w:pPr>
          </w:p>
        </w:tc>
        <w:tc>
          <w:tcPr>
            <w:tcW w:w="5212" w:type="dxa"/>
            <w:shd w:val="clear" w:color="auto" w:fill="auto"/>
          </w:tcPr>
          <w:p w14:paraId="74B09485" w14:textId="5F143677" w:rsidR="00F5004B" w:rsidRDefault="00000000">
            <w:pPr>
              <w:pStyle w:val="LO-Normal"/>
              <w:spacing w:after="0" w:line="240" w:lineRule="auto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noProof/>
                <w:lang w:eastAsia="es-ES"/>
              </w:rPr>
              <w:pict w14:anchorId="257A5DC8">
                <v:shape id="_x0000_s1033" type="#_x0000_t202" style="position:absolute;margin-left:0;margin-top:1.5pt;width:80.25pt;height:73.7pt;z-index:251662848;mso-position-horizontal-relative:text;mso-position-vertical-relative:text" filled="f" stroked="f">
                  <v:textbox style="mso-next-textbox:#_x0000_s1033">
                    <w:txbxContent>
                      <w:p w14:paraId="7785979F" w14:textId="0F8B13C2" w:rsidR="006B0D03" w:rsidRDefault="006B0D03">
                        <w:r>
                          <w:rPr>
                            <w:noProof/>
                          </w:rPr>
                          <w:drawing>
                            <wp:inline distT="0" distB="0" distL="0" distR="0" wp14:anchorId="6581AEAC" wp14:editId="6538D15D">
                              <wp:extent cx="969645" cy="889214"/>
                              <wp:effectExtent l="0" t="0" r="0" b="0"/>
                              <wp:docPr id="1150069606" name="Imagen 1150069606" descr="Diagrama&#10;&#10;Descripción generada automáticament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08646979" name="Imagen 8" descr="Diagrama&#10;&#10;Descripción generada automáticamente"/>
                                      <pic:cNvPicPr/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837473B0-CC2E-450A-ABE3-18F120FF3D39}">
                                            <a1611:picAttrSrcUrl xmlns:a1611="http://schemas.microsoft.com/office/drawing/2016/11/main" r:id="rId18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71356" cy="89078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6B0D03">
              <w:rPr>
                <w:rFonts w:ascii="Arial" w:hAnsi="Arial" w:cs="Arial"/>
                <w:noProof/>
                <w:lang w:eastAsia="es-ES"/>
              </w:rPr>
              <w:drawing>
                <wp:anchor distT="0" distB="0" distL="114300" distR="114300" simplePos="0" relativeHeight="251656704" behindDoc="0" locked="0" layoutInCell="1" allowOverlap="1" wp14:anchorId="3403BFA0" wp14:editId="4ED823E8">
                  <wp:simplePos x="0" y="0"/>
                  <wp:positionH relativeFrom="column">
                    <wp:posOffset>826770</wp:posOffset>
                  </wp:positionH>
                  <wp:positionV relativeFrom="paragraph">
                    <wp:posOffset>-321310</wp:posOffset>
                  </wp:positionV>
                  <wp:extent cx="1153160" cy="986155"/>
                  <wp:effectExtent l="0" t="0" r="0" b="0"/>
                  <wp:wrapThrough wrapText="bothSides">
                    <wp:wrapPolygon edited="0">
                      <wp:start x="0" y="0"/>
                      <wp:lineTo x="0" y="21280"/>
                      <wp:lineTo x="21410" y="21280"/>
                      <wp:lineTo x="21410" y="0"/>
                      <wp:lineTo x="0" y="0"/>
                    </wp:wrapPolygon>
                  </wp:wrapThrough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160" cy="9861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B0D03">
              <w:rPr>
                <w:rFonts w:ascii="Arial" w:hAnsi="Arial" w:cs="Arial"/>
                <w:noProof/>
                <w:lang w:eastAsia="es-ES"/>
              </w:rPr>
              <w:drawing>
                <wp:anchor distT="0" distB="0" distL="114300" distR="114300" simplePos="0" relativeHeight="251655680" behindDoc="0" locked="0" layoutInCell="1" allowOverlap="1" wp14:anchorId="565F09FC" wp14:editId="4702BB4C">
                  <wp:simplePos x="0" y="0"/>
                  <wp:positionH relativeFrom="column">
                    <wp:posOffset>-87630</wp:posOffset>
                  </wp:positionH>
                  <wp:positionV relativeFrom="paragraph">
                    <wp:posOffset>-6985</wp:posOffset>
                  </wp:positionV>
                  <wp:extent cx="715645" cy="946150"/>
                  <wp:effectExtent l="0" t="0" r="0" b="0"/>
                  <wp:wrapThrough wrapText="bothSides">
                    <wp:wrapPolygon edited="0">
                      <wp:start x="0" y="0"/>
                      <wp:lineTo x="0" y="21310"/>
                      <wp:lineTo x="21274" y="21310"/>
                      <wp:lineTo x="21274" y="0"/>
                      <wp:lineTo x="0" y="0"/>
                    </wp:wrapPolygon>
                  </wp:wrapThrough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946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53EB8BD" w14:textId="15E959C2" w:rsidR="00F5004B" w:rsidRDefault="00F5004B">
            <w:pPr>
              <w:pStyle w:val="LO-Normal"/>
              <w:spacing w:after="0" w:line="240" w:lineRule="auto"/>
              <w:rPr>
                <w:rFonts w:ascii="Arial" w:hAnsi="Arial" w:cs="Arial"/>
                <w:lang w:val="ca-ES"/>
              </w:rPr>
            </w:pPr>
          </w:p>
          <w:p w14:paraId="4241FF67" w14:textId="56A5C2D3" w:rsidR="00F5004B" w:rsidRDefault="00D30D81">
            <w:pPr>
              <w:pStyle w:val="LO-Normal"/>
              <w:spacing w:after="0" w:line="240" w:lineRule="auto"/>
              <w:rPr>
                <w:rFonts w:ascii="Arial" w:eastAsia="Arial" w:hAnsi="Arial" w:cs="Arial"/>
                <w:b/>
                <w:bCs/>
                <w:color w:val="002060"/>
                <w:sz w:val="28"/>
                <w:szCs w:val="28"/>
                <w:lang w:val="ca-ES"/>
              </w:rPr>
            </w:pPr>
            <w:r>
              <w:rPr>
                <w:rStyle w:val="Fuentedeprrafopredeter1"/>
                <w:rFonts w:ascii="Arial" w:eastAsia="Arial" w:hAnsi="Arial" w:cs="Arial"/>
                <w:lang w:val="ca-ES"/>
              </w:rPr>
              <w:t xml:space="preserve"> </w:t>
            </w:r>
          </w:p>
          <w:p w14:paraId="78EFFCF6" w14:textId="77777777" w:rsidR="00F5004B" w:rsidRDefault="00D30D81">
            <w:pPr>
              <w:pStyle w:val="LO-Normal"/>
              <w:spacing w:after="0" w:line="240" w:lineRule="auto"/>
            </w:pPr>
            <w:r>
              <w:rPr>
                <w:rFonts w:ascii="Arial" w:eastAsia="Arial" w:hAnsi="Arial" w:cs="Arial"/>
                <w:b/>
                <w:bCs/>
                <w:color w:val="002060"/>
                <w:sz w:val="28"/>
                <w:szCs w:val="28"/>
                <w:lang w:val="ca-ES"/>
              </w:rPr>
              <w:t xml:space="preserve">             </w:t>
            </w:r>
          </w:p>
          <w:tbl>
            <w:tblPr>
              <w:tblW w:w="0" w:type="auto"/>
              <w:tblLayout w:type="fixed"/>
              <w:tblCellMar>
                <w:left w:w="103" w:type="dxa"/>
              </w:tblCellMar>
              <w:tblLook w:val="0000" w:firstRow="0" w:lastRow="0" w:firstColumn="0" w:lastColumn="0" w:noHBand="0" w:noVBand="0"/>
            </w:tblPr>
            <w:tblGrid>
              <w:gridCol w:w="4882"/>
            </w:tblGrid>
            <w:tr w:rsidR="00F5004B" w14:paraId="71E4C3C1" w14:textId="77777777">
              <w:tc>
                <w:tcPr>
                  <w:tcW w:w="488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002060"/>
                </w:tcPr>
                <w:p w14:paraId="29C874CF" w14:textId="77777777" w:rsidR="00F5004B" w:rsidRDefault="00F5004B">
                  <w:pPr>
                    <w:pStyle w:val="LO-Normal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FFFFFF"/>
                      <w:sz w:val="8"/>
                      <w:szCs w:val="8"/>
                      <w:lang w:val="ca-ES"/>
                    </w:rPr>
                  </w:pPr>
                </w:p>
                <w:p w14:paraId="0A360464" w14:textId="1EFACC7B" w:rsidR="00F5004B" w:rsidRDefault="00D30D81">
                  <w:pPr>
                    <w:pStyle w:val="LO-Normal"/>
                    <w:spacing w:after="0" w:line="240" w:lineRule="auto"/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FFFFFF"/>
                      <w:sz w:val="28"/>
                      <w:szCs w:val="28"/>
                      <w:lang w:val="ca-ES"/>
                    </w:rPr>
                    <w:t>Qu</w:t>
                  </w:r>
                  <w:r w:rsidR="006B0D03">
                    <w:rPr>
                      <w:rFonts w:ascii="Arial" w:hAnsi="Arial" w:cs="Arial"/>
                      <w:b/>
                      <w:bCs/>
                      <w:color w:val="FFFFFF"/>
                      <w:sz w:val="28"/>
                      <w:szCs w:val="28"/>
                      <w:lang w:val="ca-ES"/>
                    </w:rPr>
                    <w:t>é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color w:val="FFFFFF"/>
                      <w:sz w:val="28"/>
                      <w:szCs w:val="28"/>
                      <w:lang w:val="ca-ES"/>
                    </w:rPr>
                    <w:t xml:space="preserve"> fem?</w:t>
                  </w:r>
                </w:p>
                <w:p w14:paraId="555325FA" w14:textId="77777777" w:rsidR="00F5004B" w:rsidRDefault="00F5004B">
                  <w:pPr>
                    <w:pStyle w:val="LO-Normal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FFFFFF"/>
                      <w:sz w:val="8"/>
                      <w:szCs w:val="8"/>
                      <w:lang w:val="ca-ES"/>
                    </w:rPr>
                  </w:pPr>
                </w:p>
              </w:tc>
            </w:tr>
          </w:tbl>
          <w:p w14:paraId="7F34F4A6" w14:textId="391A370E" w:rsidR="00F5004B" w:rsidRDefault="00F5004B" w:rsidP="00585D19"/>
          <w:p w14:paraId="4C5955DD" w14:textId="77777777" w:rsidR="006B0D03" w:rsidRDefault="006B0D03" w:rsidP="00585D19"/>
          <w:p w14:paraId="2D9A9165" w14:textId="77777777" w:rsidR="00F5004B" w:rsidRPr="00585D19" w:rsidRDefault="00D30D81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Style w:val="Fuentedeprrafopredeter1"/>
              </w:rPr>
            </w:pPr>
            <w:r>
              <w:rPr>
                <w:rStyle w:val="Fuentedeprrafopredeter1"/>
                <w:rFonts w:ascii="Arial" w:hAnsi="Arial" w:cs="Arial"/>
                <w:color w:val="C00000"/>
                <w:sz w:val="28"/>
                <w:szCs w:val="28"/>
                <w:lang w:val="ca-ES"/>
              </w:rPr>
              <w:t>Menjador.</w:t>
            </w:r>
            <w:r>
              <w:rPr>
                <w:rStyle w:val="Fuentedeprrafopredeter1"/>
                <w:rFonts w:ascii="Arial" w:hAnsi="Arial" w:cs="Arial"/>
                <w:sz w:val="20"/>
                <w:szCs w:val="20"/>
                <w:lang w:val="ca-ES"/>
              </w:rPr>
              <w:t xml:space="preserve"> Col·laborem amb l’IES en la elaboració i control dels menús i en la contractació de l’empresa.</w:t>
            </w:r>
          </w:p>
          <w:p w14:paraId="602D951B" w14:textId="052C8548" w:rsidR="00585D19" w:rsidRDefault="00585D19">
            <w:pPr>
              <w:pStyle w:val="Prrafodelista"/>
              <w:numPr>
                <w:ilvl w:val="0"/>
                <w:numId w:val="5"/>
              </w:numPr>
              <w:spacing w:after="0" w:line="240" w:lineRule="auto"/>
            </w:pPr>
            <w:r>
              <w:rPr>
                <w:rStyle w:val="Fuentedeprrafopredeter1"/>
                <w:rFonts w:ascii="Arial" w:hAnsi="Arial" w:cs="Arial"/>
                <w:color w:val="C00000"/>
                <w:sz w:val="28"/>
                <w:szCs w:val="28"/>
                <w:lang w:val="ca-ES"/>
              </w:rPr>
              <w:t xml:space="preserve">Tallers de tècniques d’estudi i control </w:t>
            </w:r>
            <w:proofErr w:type="spellStart"/>
            <w:r>
              <w:rPr>
                <w:rStyle w:val="Fuentedeprrafopredeter1"/>
                <w:rFonts w:ascii="Arial" w:hAnsi="Arial" w:cs="Arial"/>
                <w:color w:val="C00000"/>
                <w:sz w:val="28"/>
                <w:szCs w:val="28"/>
                <w:lang w:val="ca-ES"/>
              </w:rPr>
              <w:t>d’estress</w:t>
            </w:r>
            <w:proofErr w:type="spellEnd"/>
            <w:r>
              <w:rPr>
                <w:rStyle w:val="Fuentedeprrafopredeter1"/>
                <w:rFonts w:ascii="Arial" w:hAnsi="Arial" w:cs="Arial"/>
                <w:color w:val="C00000"/>
                <w:sz w:val="28"/>
                <w:szCs w:val="28"/>
                <w:lang w:val="ca-ES"/>
              </w:rPr>
              <w:t xml:space="preserve">. </w:t>
            </w:r>
            <w:r w:rsidRPr="00585D19">
              <w:rPr>
                <w:rStyle w:val="Fuentedeprrafopredeter1"/>
                <w:rFonts w:ascii="Arial" w:hAnsi="Arial" w:cs="Arial"/>
                <w:sz w:val="20"/>
                <w:szCs w:val="20"/>
                <w:lang w:val="ca-ES"/>
              </w:rPr>
              <w:t>Contractem</w:t>
            </w:r>
            <w:r>
              <w:rPr>
                <w:rStyle w:val="Fuentedeprrafopredeter1"/>
                <w:rFonts w:ascii="Arial" w:hAnsi="Arial" w:cs="Arial"/>
                <w:sz w:val="20"/>
                <w:szCs w:val="20"/>
                <w:lang w:val="ca-ES"/>
              </w:rPr>
              <w:t xml:space="preserve"> professionals pedagogs/es, per tal de que el nostre alumnat </w:t>
            </w:r>
            <w:proofErr w:type="spellStart"/>
            <w:r>
              <w:rPr>
                <w:rStyle w:val="Fuentedeprrafopredeter1"/>
                <w:rFonts w:ascii="Arial" w:hAnsi="Arial" w:cs="Arial"/>
                <w:sz w:val="20"/>
                <w:szCs w:val="20"/>
                <w:lang w:val="ca-ES"/>
              </w:rPr>
              <w:t>tinga</w:t>
            </w:r>
            <w:proofErr w:type="spellEnd"/>
            <w:r>
              <w:rPr>
                <w:rStyle w:val="Fuentedeprrafopredeter1"/>
                <w:rFonts w:ascii="Arial" w:hAnsi="Arial" w:cs="Arial"/>
                <w:sz w:val="20"/>
                <w:szCs w:val="20"/>
                <w:lang w:val="ca-ES"/>
              </w:rPr>
              <w:t xml:space="preserve"> millors eines per a afrontar el seu futur.</w:t>
            </w:r>
          </w:p>
          <w:p w14:paraId="1DC8AABB" w14:textId="77777777" w:rsidR="00F5004B" w:rsidRDefault="00D30D81">
            <w:pPr>
              <w:pStyle w:val="Prrafodelista"/>
              <w:numPr>
                <w:ilvl w:val="0"/>
                <w:numId w:val="5"/>
              </w:numPr>
              <w:spacing w:after="0" w:line="240" w:lineRule="auto"/>
            </w:pPr>
            <w:r>
              <w:rPr>
                <w:rStyle w:val="Fuentedeprrafopredeter1"/>
                <w:rFonts w:ascii="Arial" w:hAnsi="Arial" w:cs="Arial"/>
                <w:color w:val="C00000"/>
                <w:sz w:val="28"/>
                <w:szCs w:val="28"/>
                <w:lang w:val="ca-ES"/>
              </w:rPr>
              <w:t>Ambulància.</w:t>
            </w:r>
            <w:r>
              <w:rPr>
                <w:rStyle w:val="Fuentedeprrafopredeter1"/>
                <w:rFonts w:ascii="Arial" w:hAnsi="Arial" w:cs="Arial"/>
                <w:sz w:val="20"/>
                <w:szCs w:val="20"/>
                <w:lang w:val="ca-ES"/>
              </w:rPr>
              <w:t xml:space="preserve"> Contractem el servei d’atenció mèdica</w:t>
            </w:r>
            <w:r>
              <w:rPr>
                <w:rStyle w:val="Fuentedeprrafopredeter1"/>
                <w:rFonts w:ascii="Arial" w:hAnsi="Arial" w:cs="Arial"/>
                <w:lang w:val="ca-ES"/>
              </w:rPr>
              <w:t xml:space="preserve"> </w:t>
            </w:r>
            <w:r>
              <w:rPr>
                <w:rStyle w:val="Fuentedeprrafopredeter1"/>
                <w:rFonts w:ascii="Arial" w:hAnsi="Arial" w:cs="Arial"/>
                <w:sz w:val="20"/>
                <w:szCs w:val="20"/>
                <w:lang w:val="ca-ES"/>
              </w:rPr>
              <w:t>per tindre una major rapidesa i eficàcia en l’atenció mèdica als nostres fills i les nostres filles.</w:t>
            </w:r>
          </w:p>
          <w:p w14:paraId="364A9603" w14:textId="77777777" w:rsidR="00F5004B" w:rsidRDefault="00D30D81">
            <w:pPr>
              <w:pStyle w:val="Prrafodelista"/>
              <w:numPr>
                <w:ilvl w:val="0"/>
                <w:numId w:val="5"/>
              </w:numPr>
              <w:spacing w:after="0" w:line="240" w:lineRule="auto"/>
            </w:pPr>
            <w:r>
              <w:rPr>
                <w:rStyle w:val="Fuentedeprrafopredeter1"/>
                <w:rFonts w:ascii="Arial" w:hAnsi="Arial" w:cs="Arial"/>
                <w:color w:val="C00000"/>
                <w:sz w:val="28"/>
                <w:szCs w:val="28"/>
                <w:lang w:val="ca-ES"/>
              </w:rPr>
              <w:t>Llibres.</w:t>
            </w:r>
            <w:r>
              <w:rPr>
                <w:rStyle w:val="Fuentedeprrafopredeter1"/>
                <w:rFonts w:ascii="Arial" w:hAnsi="Arial" w:cs="Arial"/>
                <w:sz w:val="20"/>
                <w:szCs w:val="20"/>
                <w:lang w:val="ca-ES"/>
              </w:rPr>
              <w:t xml:space="preserve"> Gestionem la compra de llibres amb un important descompte per als socis/es.</w:t>
            </w:r>
          </w:p>
          <w:p w14:paraId="6669AEE7" w14:textId="77777777" w:rsidR="00F5004B" w:rsidRDefault="00D30D81">
            <w:pPr>
              <w:pStyle w:val="Prrafodelista"/>
              <w:numPr>
                <w:ilvl w:val="0"/>
                <w:numId w:val="5"/>
              </w:numPr>
              <w:spacing w:after="0" w:line="240" w:lineRule="auto"/>
            </w:pPr>
            <w:r>
              <w:rPr>
                <w:rStyle w:val="Fuentedeprrafopredeter1"/>
                <w:rFonts w:ascii="Arial" w:hAnsi="Arial" w:cs="Arial"/>
                <w:color w:val="C00000"/>
                <w:sz w:val="28"/>
                <w:szCs w:val="28"/>
                <w:lang w:val="ca-ES"/>
              </w:rPr>
              <w:t>Activitats extraescolars.</w:t>
            </w:r>
            <w:r>
              <w:rPr>
                <w:rStyle w:val="Fuentedeprrafopredeter1"/>
                <w:rFonts w:ascii="Arial" w:hAnsi="Arial" w:cs="Arial"/>
                <w:sz w:val="20"/>
                <w:szCs w:val="20"/>
                <w:lang w:val="ca-ES"/>
              </w:rPr>
              <w:t xml:space="preserve"> Col·laborem en l’organització d’activitats fora de l’horari lectiu i tramitem descomptes per als nostres associats.</w:t>
            </w:r>
          </w:p>
          <w:p w14:paraId="7F67CE7F" w14:textId="77777777" w:rsidR="00F5004B" w:rsidRDefault="00D30D81">
            <w:pPr>
              <w:pStyle w:val="Prrafodelista"/>
              <w:numPr>
                <w:ilvl w:val="0"/>
                <w:numId w:val="5"/>
              </w:numPr>
              <w:spacing w:after="0" w:line="240" w:lineRule="auto"/>
            </w:pPr>
            <w:r>
              <w:rPr>
                <w:rStyle w:val="Fuentedeprrafopredeter1"/>
                <w:rFonts w:ascii="Arial" w:hAnsi="Arial" w:cs="Arial"/>
                <w:color w:val="C00000"/>
                <w:sz w:val="28"/>
                <w:szCs w:val="28"/>
                <w:lang w:val="ca-ES"/>
              </w:rPr>
              <w:t>Viatges i Intercanvis.</w:t>
            </w:r>
            <w:r>
              <w:rPr>
                <w:rStyle w:val="Fuentedeprrafopredeter1"/>
                <w:rFonts w:ascii="Arial" w:hAnsi="Arial" w:cs="Arial"/>
                <w:b/>
                <w:bCs/>
                <w:color w:val="C00000"/>
                <w:sz w:val="28"/>
                <w:szCs w:val="28"/>
                <w:lang w:val="ca-ES"/>
              </w:rPr>
              <w:t xml:space="preserve"> </w:t>
            </w:r>
            <w:r>
              <w:rPr>
                <w:rStyle w:val="Fuentedeprrafopredeter1"/>
                <w:rFonts w:ascii="Arial" w:hAnsi="Arial" w:cs="Arial"/>
                <w:bCs/>
                <w:sz w:val="20"/>
                <w:szCs w:val="20"/>
                <w:lang w:val="ca-ES"/>
              </w:rPr>
              <w:t xml:space="preserve">Gestionem la venda de productes: loteria, dolços, colònies, etc., per ajudar a finançar-los. </w:t>
            </w:r>
          </w:p>
          <w:p w14:paraId="4C69E4A2" w14:textId="2B86424C" w:rsidR="00F5004B" w:rsidRDefault="00D30D81">
            <w:pPr>
              <w:pStyle w:val="Prrafodelista"/>
              <w:numPr>
                <w:ilvl w:val="0"/>
                <w:numId w:val="5"/>
              </w:numPr>
              <w:spacing w:after="0" w:line="240" w:lineRule="auto"/>
            </w:pPr>
            <w:r>
              <w:rPr>
                <w:rStyle w:val="Fuentedeprrafopredeter1"/>
                <w:rFonts w:ascii="Arial" w:hAnsi="Arial" w:cs="Arial"/>
                <w:color w:val="C00000"/>
                <w:sz w:val="28"/>
                <w:szCs w:val="28"/>
                <w:lang w:val="ca-ES"/>
              </w:rPr>
              <w:t>Xerrades formatives per a  Mares i Pares.</w:t>
            </w:r>
            <w:r w:rsidR="00585D19">
              <w:rPr>
                <w:rStyle w:val="Fuentedeprrafopredeter1"/>
                <w:rFonts w:ascii="Arial" w:hAnsi="Arial" w:cs="Arial"/>
                <w:sz w:val="20"/>
                <w:szCs w:val="20"/>
                <w:lang w:val="ca-ES"/>
              </w:rPr>
              <w:t xml:space="preserve"> O</w:t>
            </w:r>
            <w:r>
              <w:rPr>
                <w:rStyle w:val="Fuentedeprrafopredeter1"/>
                <w:rFonts w:ascii="Arial" w:hAnsi="Arial" w:cs="Arial"/>
                <w:sz w:val="20"/>
                <w:szCs w:val="20"/>
                <w:lang w:val="ca-ES"/>
              </w:rPr>
              <w:t>rganitzem y gestionem en col·laboració amb el Centre, FAMPA i l’Ajuntament.</w:t>
            </w:r>
          </w:p>
          <w:p w14:paraId="1574F67E" w14:textId="77777777" w:rsidR="00F5004B" w:rsidRDefault="00F5004B">
            <w:pPr>
              <w:pStyle w:val="Prrafodelista"/>
              <w:spacing w:after="0" w:line="240" w:lineRule="auto"/>
              <w:ind w:left="1440"/>
              <w:rPr>
                <w:rFonts w:ascii="Arial" w:hAnsi="Arial" w:cs="Arial"/>
                <w:b/>
                <w:bCs/>
                <w:color w:val="C00000"/>
                <w:sz w:val="28"/>
                <w:szCs w:val="28"/>
                <w:lang w:val="ca-ES"/>
              </w:rPr>
            </w:pPr>
          </w:p>
        </w:tc>
        <w:tc>
          <w:tcPr>
            <w:tcW w:w="388" w:type="dxa"/>
            <w:shd w:val="clear" w:color="auto" w:fill="auto"/>
          </w:tcPr>
          <w:p w14:paraId="4320F8DE" w14:textId="77777777" w:rsidR="00F5004B" w:rsidRDefault="00F5004B">
            <w:pPr>
              <w:pStyle w:val="LO-Normal"/>
              <w:rPr>
                <w:rFonts w:ascii="Arial" w:hAnsi="Arial" w:cs="Arial"/>
                <w:b/>
                <w:bCs/>
                <w:color w:val="C00000"/>
                <w:sz w:val="28"/>
                <w:szCs w:val="28"/>
                <w:lang w:val="ca-ES"/>
              </w:rPr>
            </w:pPr>
          </w:p>
        </w:tc>
        <w:tc>
          <w:tcPr>
            <w:tcW w:w="4762" w:type="dxa"/>
            <w:shd w:val="clear" w:color="auto" w:fill="auto"/>
          </w:tcPr>
          <w:p w14:paraId="62F84638" w14:textId="203780D2" w:rsidR="00F5004B" w:rsidRDefault="006B0D03">
            <w:pPr>
              <w:pStyle w:val="LO-Normal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ca-ES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54656" behindDoc="1" locked="0" layoutInCell="1" allowOverlap="1" wp14:anchorId="7F9FF34D" wp14:editId="3CF6114E">
                  <wp:simplePos x="0" y="0"/>
                  <wp:positionH relativeFrom="column">
                    <wp:posOffset>1617980</wp:posOffset>
                  </wp:positionH>
                  <wp:positionV relativeFrom="paragraph">
                    <wp:posOffset>478790</wp:posOffset>
                  </wp:positionV>
                  <wp:extent cx="1343660" cy="858520"/>
                  <wp:effectExtent l="0" t="0" r="0" b="0"/>
                  <wp:wrapTight wrapText="bothSides">
                    <wp:wrapPolygon edited="0">
                      <wp:start x="0" y="0"/>
                      <wp:lineTo x="0" y="21089"/>
                      <wp:lineTo x="21437" y="21089"/>
                      <wp:lineTo x="21437" y="0"/>
                      <wp:lineTo x="0" y="0"/>
                    </wp:wrapPolygon>
                  </wp:wrapTight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660" cy="858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00BEF">
              <w:rPr>
                <w:noProof/>
                <w:lang w:eastAsia="es-ES"/>
              </w:rPr>
              <w:drawing>
                <wp:inline distT="0" distB="0" distL="0" distR="0" wp14:anchorId="07BCFB0E" wp14:editId="599B65A8">
                  <wp:extent cx="1351915" cy="898525"/>
                  <wp:effectExtent l="19050" t="0" r="635" b="0"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915" cy="898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30D81">
              <w:rPr>
                <w:rStyle w:val="Fuentedeprrafopredeter1"/>
                <w:lang w:val="ca-ES"/>
              </w:rPr>
              <w:t xml:space="preserve">     </w:t>
            </w:r>
          </w:p>
          <w:p w14:paraId="69AACFEC" w14:textId="7DA03F89" w:rsidR="00F5004B" w:rsidRDefault="00F5004B">
            <w:pPr>
              <w:pStyle w:val="LO-Normal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ca-ES"/>
              </w:rPr>
            </w:pPr>
          </w:p>
          <w:p w14:paraId="58F77B0E" w14:textId="2FD61E99" w:rsidR="00F5004B" w:rsidRDefault="00F5004B">
            <w:pPr>
              <w:pStyle w:val="LO-Normal"/>
              <w:spacing w:after="0" w:line="240" w:lineRule="auto"/>
              <w:rPr>
                <w:rFonts w:ascii="Arial" w:hAnsi="Arial" w:cs="Arial"/>
                <w:b/>
                <w:bCs/>
                <w:sz w:val="8"/>
                <w:szCs w:val="8"/>
                <w:lang w:val="ca-ES"/>
              </w:rPr>
            </w:pPr>
          </w:p>
          <w:tbl>
            <w:tblPr>
              <w:tblW w:w="0" w:type="auto"/>
              <w:tblLayout w:type="fixed"/>
              <w:tblCellMar>
                <w:left w:w="103" w:type="dxa"/>
              </w:tblCellMar>
              <w:tblLook w:val="0000" w:firstRow="0" w:lastRow="0" w:firstColumn="0" w:lastColumn="0" w:noHBand="0" w:noVBand="0"/>
            </w:tblPr>
            <w:tblGrid>
              <w:gridCol w:w="5166"/>
            </w:tblGrid>
            <w:tr w:rsidR="00F5004B" w14:paraId="644C8AE3" w14:textId="77777777">
              <w:tc>
                <w:tcPr>
                  <w:tcW w:w="516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002060"/>
                </w:tcPr>
                <w:p w14:paraId="2938BEA0" w14:textId="77777777" w:rsidR="00F5004B" w:rsidRDefault="00F5004B">
                  <w:pPr>
                    <w:pStyle w:val="LO-Normal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FFFFFF"/>
                      <w:sz w:val="8"/>
                      <w:szCs w:val="8"/>
                      <w:lang w:val="ca-ES"/>
                    </w:rPr>
                  </w:pPr>
                </w:p>
                <w:p w14:paraId="00F5C13E" w14:textId="5EC61E79" w:rsidR="00F5004B" w:rsidRDefault="00D30D81">
                  <w:pPr>
                    <w:pStyle w:val="LO-Normal"/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28"/>
                      <w:szCs w:val="28"/>
                      <w:lang w:val="ca-ES"/>
                    </w:rPr>
                    <w:t xml:space="preserve">…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FFFFFF"/>
                      <w:sz w:val="28"/>
                      <w:szCs w:val="28"/>
                      <w:lang w:val="ca-ES"/>
                    </w:rPr>
                    <w:t>Qu</w:t>
                  </w:r>
                  <w:r w:rsidR="006B0D03">
                    <w:rPr>
                      <w:rFonts w:ascii="Arial" w:hAnsi="Arial" w:cs="Arial"/>
                      <w:b/>
                      <w:bCs/>
                      <w:color w:val="FFFFFF"/>
                      <w:sz w:val="28"/>
                      <w:szCs w:val="28"/>
                      <w:lang w:val="ca-ES"/>
                    </w:rPr>
                    <w:t>é</w:t>
                  </w:r>
                  <w:proofErr w:type="spellEnd"/>
                  <w:r w:rsidR="006B0D03">
                    <w:rPr>
                      <w:rFonts w:ascii="Arial" w:hAnsi="Arial" w:cs="Arial"/>
                      <w:b/>
                      <w:bCs/>
                      <w:color w:val="FFFFFF"/>
                      <w:sz w:val="28"/>
                      <w:szCs w:val="28"/>
                      <w:lang w:val="ca-ES"/>
                    </w:rPr>
                    <w:t xml:space="preserve"> més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z w:val="28"/>
                      <w:szCs w:val="28"/>
                      <w:lang w:val="ca-ES"/>
                    </w:rPr>
                    <w:t xml:space="preserve"> fem?</w:t>
                  </w:r>
                </w:p>
                <w:p w14:paraId="6F031514" w14:textId="3066F113" w:rsidR="00F5004B" w:rsidRDefault="00F5004B">
                  <w:pPr>
                    <w:pStyle w:val="LO-Normal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FFFFFF"/>
                      <w:sz w:val="8"/>
                      <w:szCs w:val="8"/>
                      <w:lang w:val="ca-ES"/>
                    </w:rPr>
                  </w:pPr>
                </w:p>
              </w:tc>
            </w:tr>
          </w:tbl>
          <w:p w14:paraId="67791E20" w14:textId="4F70A056" w:rsidR="00F5004B" w:rsidRDefault="00F5004B">
            <w:pPr>
              <w:pStyle w:val="LO-Normal"/>
              <w:spacing w:after="0" w:line="240" w:lineRule="auto"/>
              <w:rPr>
                <w:rFonts w:ascii="Arial" w:hAnsi="Arial" w:cs="Arial"/>
                <w:sz w:val="28"/>
                <w:szCs w:val="28"/>
                <w:lang w:val="ca-ES"/>
              </w:rPr>
            </w:pPr>
          </w:p>
          <w:p w14:paraId="2C858E8A" w14:textId="61CB48F9" w:rsidR="00F5004B" w:rsidRDefault="00D30D81">
            <w:pPr>
              <w:pStyle w:val="Prrafodelista"/>
              <w:numPr>
                <w:ilvl w:val="0"/>
                <w:numId w:val="6"/>
              </w:numPr>
              <w:spacing w:after="0" w:line="240" w:lineRule="auto"/>
            </w:pPr>
            <w:r>
              <w:rPr>
                <w:rStyle w:val="Fuentedeprrafopredeter1"/>
                <w:rFonts w:ascii="Arial" w:hAnsi="Arial" w:cs="Arial"/>
                <w:color w:val="C00000"/>
                <w:sz w:val="28"/>
                <w:szCs w:val="28"/>
                <w:lang w:val="ca-ES"/>
              </w:rPr>
              <w:t>Ajudes Econòmiques.</w:t>
            </w:r>
            <w:r>
              <w:rPr>
                <w:rStyle w:val="Fuentedeprrafopredeter1"/>
                <w:rFonts w:ascii="Arial" w:hAnsi="Arial" w:cs="Arial"/>
                <w:sz w:val="20"/>
                <w:szCs w:val="20"/>
                <w:lang w:val="ca-ES"/>
              </w:rPr>
              <w:t xml:space="preserve"> Paguem el sopar i l’orla </w:t>
            </w:r>
            <w:r w:rsidRPr="00585D19">
              <w:rPr>
                <w:rStyle w:val="Fuentedeprrafopredeter1"/>
                <w:rFonts w:ascii="Arial" w:hAnsi="Arial" w:cs="Arial"/>
                <w:b/>
                <w:bCs/>
                <w:sz w:val="20"/>
                <w:szCs w:val="20"/>
                <w:lang w:val="ca-ES"/>
              </w:rPr>
              <w:t>a l’alumnat soci</w:t>
            </w:r>
            <w:r>
              <w:rPr>
                <w:rStyle w:val="Fuentedeprrafopredeter1"/>
                <w:rFonts w:ascii="Arial" w:hAnsi="Arial" w:cs="Arial"/>
                <w:sz w:val="20"/>
                <w:szCs w:val="20"/>
                <w:lang w:val="ca-ES"/>
              </w:rPr>
              <w:t xml:space="preserve"> que es gradua en ESO, Batxillerat, FP i Cicle formatiu, i donem Premis  Extraordinaris a l’excel·lència. També donem els premis dels concursos i activitats i ajudes a la Biblioteca.</w:t>
            </w:r>
          </w:p>
          <w:p w14:paraId="1ABA009A" w14:textId="77777777" w:rsidR="00F5004B" w:rsidRDefault="00D30D81">
            <w:pPr>
              <w:pStyle w:val="Prrafodelista"/>
              <w:numPr>
                <w:ilvl w:val="0"/>
                <w:numId w:val="6"/>
              </w:numPr>
              <w:spacing w:after="0" w:line="240" w:lineRule="auto"/>
            </w:pPr>
            <w:r>
              <w:rPr>
                <w:rStyle w:val="Fuentedeprrafopredeter1"/>
                <w:rFonts w:ascii="Arial" w:hAnsi="Arial" w:cs="Arial"/>
                <w:color w:val="C00000"/>
                <w:sz w:val="28"/>
                <w:szCs w:val="28"/>
                <w:lang w:val="ca-ES"/>
              </w:rPr>
              <w:t>Consell Escolar.</w:t>
            </w:r>
            <w:r>
              <w:rPr>
                <w:rStyle w:val="Fuentedeprrafopredeter1"/>
                <w:rFonts w:ascii="Arial" w:hAnsi="Arial" w:cs="Arial"/>
                <w:sz w:val="20"/>
                <w:szCs w:val="20"/>
                <w:lang w:val="ca-ES"/>
              </w:rPr>
              <w:t xml:space="preserve"> Som els representants de les famílies en el Consell Escolar i participem en les Comissions Econòmica i de Convivè</w:t>
            </w:r>
            <w:bookmarkStart w:id="1" w:name="__DdeLink__248_900591761"/>
            <w:r>
              <w:rPr>
                <w:rStyle w:val="Fuentedeprrafopredeter1"/>
                <w:rFonts w:ascii="Arial" w:hAnsi="Arial" w:cs="Arial"/>
                <w:sz w:val="20"/>
                <w:szCs w:val="20"/>
                <w:lang w:val="ca-ES"/>
              </w:rPr>
              <w:t>ncia.</w:t>
            </w:r>
          </w:p>
          <w:p w14:paraId="6CB5DDD2" w14:textId="77777777" w:rsidR="00F5004B" w:rsidRDefault="00D30D81">
            <w:pPr>
              <w:pStyle w:val="Prrafodelista"/>
              <w:numPr>
                <w:ilvl w:val="0"/>
                <w:numId w:val="6"/>
              </w:numPr>
              <w:spacing w:after="0" w:line="240" w:lineRule="auto"/>
            </w:pPr>
            <w:r>
              <w:rPr>
                <w:rStyle w:val="Fuentedeprrafopredeter1"/>
                <w:rFonts w:ascii="Arial" w:hAnsi="Arial" w:cs="Arial"/>
                <w:color w:val="C00000"/>
                <w:sz w:val="28"/>
                <w:szCs w:val="28"/>
                <w:lang w:val="ca-ES"/>
              </w:rPr>
              <w:t>Es</w:t>
            </w:r>
            <w:bookmarkEnd w:id="1"/>
            <w:r>
              <w:rPr>
                <w:rStyle w:val="Fuentedeprrafopredeter1"/>
                <w:rFonts w:ascii="Arial" w:hAnsi="Arial" w:cs="Arial"/>
                <w:color w:val="C00000"/>
                <w:sz w:val="28"/>
                <w:szCs w:val="28"/>
                <w:lang w:val="ca-ES"/>
              </w:rPr>
              <w:t>tem federats</w:t>
            </w:r>
            <w:r>
              <w:rPr>
                <w:rStyle w:val="Fuentedeprrafopredeter1"/>
                <w:rFonts w:ascii="Arial" w:hAnsi="Arial" w:cs="Arial"/>
                <w:b/>
                <w:bCs/>
                <w:color w:val="C00000"/>
                <w:sz w:val="28"/>
                <w:szCs w:val="28"/>
                <w:lang w:val="ca-ES"/>
              </w:rPr>
              <w:t xml:space="preserve"> </w:t>
            </w:r>
            <w:r>
              <w:rPr>
                <w:rStyle w:val="Fuentedeprrafopredeter1"/>
                <w:rFonts w:ascii="Arial" w:hAnsi="Arial" w:cs="Arial"/>
                <w:sz w:val="20"/>
                <w:szCs w:val="20"/>
                <w:lang w:val="ca-ES"/>
              </w:rPr>
              <w:t>en FAMPA</w:t>
            </w:r>
            <w:r>
              <w:rPr>
                <w:rStyle w:val="Fuentedeprrafopredeter1"/>
                <w:rFonts w:ascii="Arial" w:hAnsi="Arial" w:cs="Arial"/>
                <w:lang w:val="ca-ES"/>
              </w:rPr>
              <w:t xml:space="preserve"> </w:t>
            </w:r>
            <w:r>
              <w:rPr>
                <w:rStyle w:val="Fuentedeprrafopredeter1"/>
                <w:rFonts w:ascii="Arial" w:hAnsi="Arial" w:cs="Arial"/>
                <w:sz w:val="20"/>
                <w:szCs w:val="20"/>
                <w:lang w:val="ca-ES"/>
              </w:rPr>
              <w:t>València   (Federació de Associacions de Mares i Pares d’alumnat).</w:t>
            </w:r>
          </w:p>
          <w:p w14:paraId="180BC53E" w14:textId="77777777" w:rsidR="00F5004B" w:rsidRDefault="00D30D81">
            <w:pPr>
              <w:pStyle w:val="Prrafodelista"/>
              <w:numPr>
                <w:ilvl w:val="0"/>
                <w:numId w:val="6"/>
              </w:numPr>
              <w:spacing w:after="0" w:line="240" w:lineRule="auto"/>
            </w:pPr>
            <w:r>
              <w:rPr>
                <w:rStyle w:val="Fuentedeprrafopredeter1"/>
                <w:rFonts w:ascii="Arial" w:hAnsi="Arial" w:cs="Arial"/>
                <w:color w:val="C00000"/>
                <w:sz w:val="28"/>
                <w:szCs w:val="28"/>
                <w:lang w:val="ca-ES"/>
              </w:rPr>
              <w:t>Mantenim</w:t>
            </w:r>
            <w:r>
              <w:rPr>
                <w:rStyle w:val="Fuentedeprrafopredeter1"/>
                <w:rFonts w:ascii="Arial" w:hAnsi="Arial" w:cs="Arial"/>
                <w:b/>
                <w:bCs/>
                <w:sz w:val="20"/>
                <w:szCs w:val="20"/>
                <w:lang w:val="ca-ES"/>
              </w:rPr>
              <w:t xml:space="preserve"> </w:t>
            </w:r>
            <w:r>
              <w:rPr>
                <w:rStyle w:val="Fuentedeprrafopredeter1"/>
                <w:rFonts w:ascii="Arial" w:hAnsi="Arial" w:cs="Arial"/>
                <w:sz w:val="20"/>
                <w:szCs w:val="20"/>
                <w:lang w:val="ca-ES"/>
              </w:rPr>
              <w:t xml:space="preserve">el correu, la web i el </w:t>
            </w:r>
            <w:proofErr w:type="spellStart"/>
            <w:r>
              <w:rPr>
                <w:rStyle w:val="Fuentedeprrafopredeter1"/>
                <w:rFonts w:ascii="Arial" w:hAnsi="Arial" w:cs="Arial"/>
                <w:sz w:val="20"/>
                <w:szCs w:val="20"/>
                <w:lang w:val="ca-ES"/>
              </w:rPr>
              <w:t>Facebook</w:t>
            </w:r>
            <w:proofErr w:type="spellEnd"/>
            <w:r>
              <w:rPr>
                <w:rStyle w:val="Fuentedeprrafopredeter1"/>
                <w:rFonts w:ascii="Arial" w:hAnsi="Arial" w:cs="Arial"/>
                <w:sz w:val="20"/>
                <w:szCs w:val="20"/>
                <w:lang w:val="ca-ES"/>
              </w:rPr>
              <w:t xml:space="preserve">. </w:t>
            </w:r>
            <w:proofErr w:type="spellStart"/>
            <w:r>
              <w:rPr>
                <w:rStyle w:val="Fuentedeprrafopredeter1"/>
                <w:rFonts w:ascii="Arial" w:hAnsi="Arial" w:cs="Arial"/>
                <w:sz w:val="20"/>
                <w:szCs w:val="20"/>
                <w:lang w:val="ca-ES"/>
              </w:rPr>
              <w:t>Twitter</w:t>
            </w:r>
            <w:proofErr w:type="spellEnd"/>
            <w:r>
              <w:rPr>
                <w:rStyle w:val="Fuentedeprrafopredeter1"/>
                <w:rFonts w:ascii="Arial" w:hAnsi="Arial" w:cs="Arial"/>
                <w:sz w:val="20"/>
                <w:szCs w:val="20"/>
                <w:lang w:val="ca-ES"/>
              </w:rPr>
              <w:t xml:space="preserve"> i Instagram.</w:t>
            </w:r>
          </w:p>
          <w:p w14:paraId="169A8A0F" w14:textId="77777777" w:rsidR="00F5004B" w:rsidRDefault="00D30D81">
            <w:pPr>
              <w:pStyle w:val="Prrafodelista"/>
              <w:numPr>
                <w:ilvl w:val="0"/>
                <w:numId w:val="6"/>
              </w:numPr>
              <w:spacing w:after="0" w:line="240" w:lineRule="auto"/>
            </w:pPr>
            <w:r>
              <w:rPr>
                <w:rStyle w:val="Fuentedeprrafopredeter1"/>
                <w:rFonts w:ascii="Arial" w:hAnsi="Arial" w:cs="Arial"/>
                <w:color w:val="C00000"/>
                <w:sz w:val="28"/>
                <w:szCs w:val="28"/>
                <w:lang w:val="ca-ES"/>
              </w:rPr>
              <w:t>Atenem</w:t>
            </w:r>
            <w:r>
              <w:rPr>
                <w:rStyle w:val="Fuentedeprrafopredeter1"/>
                <w:rFonts w:ascii="Arial" w:hAnsi="Arial" w:cs="Arial"/>
                <w:b/>
                <w:bCs/>
                <w:color w:val="C00000"/>
                <w:sz w:val="28"/>
                <w:szCs w:val="28"/>
                <w:lang w:val="ca-ES"/>
              </w:rPr>
              <w:t xml:space="preserve"> </w:t>
            </w:r>
            <w:r>
              <w:rPr>
                <w:rStyle w:val="Fuentedeprrafopredeter1"/>
                <w:rFonts w:ascii="Arial" w:hAnsi="Arial" w:cs="Arial"/>
                <w:sz w:val="20"/>
                <w:szCs w:val="20"/>
                <w:lang w:val="ca-ES"/>
              </w:rPr>
              <w:t>els suggeriments i  peticions que rebem</w:t>
            </w:r>
          </w:p>
          <w:p w14:paraId="41AF0D35" w14:textId="77777777" w:rsidR="00F5004B" w:rsidRDefault="00F5004B">
            <w:pPr>
              <w:pStyle w:val="LO-Normal"/>
              <w:spacing w:after="0" w:line="240" w:lineRule="auto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tbl>
            <w:tblPr>
              <w:tblW w:w="0" w:type="auto"/>
              <w:tblLayout w:type="fixed"/>
              <w:tblCellMar>
                <w:left w:w="103" w:type="dxa"/>
              </w:tblCellMar>
              <w:tblLook w:val="0000" w:firstRow="0" w:lastRow="0" w:firstColumn="0" w:lastColumn="0" w:noHBand="0" w:noVBand="0"/>
            </w:tblPr>
            <w:tblGrid>
              <w:gridCol w:w="5166"/>
            </w:tblGrid>
            <w:tr w:rsidR="00F5004B" w14:paraId="66C1F749" w14:textId="77777777">
              <w:tc>
                <w:tcPr>
                  <w:tcW w:w="516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002060"/>
                </w:tcPr>
                <w:p w14:paraId="739A8716" w14:textId="77777777" w:rsidR="00F5004B" w:rsidRDefault="00D30D81">
                  <w:pPr>
                    <w:pStyle w:val="LO-Normal"/>
                    <w:spacing w:after="0" w:line="240" w:lineRule="auto"/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4"/>
                      <w:szCs w:val="24"/>
                      <w:lang w:val="ca-ES"/>
                    </w:rPr>
                    <w:t>Com pots participar:</w:t>
                  </w:r>
                </w:p>
                <w:p w14:paraId="0A3D5939" w14:textId="77777777" w:rsidR="00F5004B" w:rsidRDefault="00F5004B">
                  <w:pPr>
                    <w:pStyle w:val="LO-Normal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FFFFFF"/>
                      <w:sz w:val="24"/>
                      <w:szCs w:val="24"/>
                      <w:lang w:val="ca-ES"/>
                    </w:rPr>
                  </w:pPr>
                </w:p>
                <w:p w14:paraId="6E94877E" w14:textId="77777777" w:rsidR="00F5004B" w:rsidRDefault="00D30D81">
                  <w:pPr>
                    <w:pStyle w:val="LO-Normal"/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color w:val="FFFFFF"/>
                      <w:lang w:val="ca-ES"/>
                    </w:rPr>
                    <w:t xml:space="preserve">  </w:t>
                  </w:r>
                  <w:r>
                    <w:rPr>
                      <w:rFonts w:ascii="Arial" w:hAnsi="Arial" w:cs="Arial"/>
                      <w:color w:val="FFFFFF"/>
                      <w:lang w:val="ca-ES"/>
                    </w:rPr>
                    <w:t>* Fes-te soci / sòcia</w:t>
                  </w:r>
                </w:p>
                <w:p w14:paraId="531ED7EC" w14:textId="73841BA2" w:rsidR="00F5004B" w:rsidRDefault="00D30D81">
                  <w:pPr>
                    <w:pStyle w:val="LO-Normal"/>
                    <w:spacing w:after="0" w:line="240" w:lineRule="auto"/>
                  </w:pPr>
                  <w:r>
                    <w:rPr>
                      <w:rStyle w:val="Fuentedeprrafopredeter1"/>
                      <w:rFonts w:ascii="Arial" w:eastAsia="Arial" w:hAnsi="Arial" w:cs="Arial"/>
                      <w:color w:val="FFFFFF"/>
                      <w:lang w:val="ca-ES"/>
                    </w:rPr>
                    <w:t xml:space="preserve">  </w:t>
                  </w:r>
                  <w:r>
                    <w:rPr>
                      <w:rStyle w:val="Fuentedeprrafopredeter1"/>
                      <w:rFonts w:ascii="Arial" w:hAnsi="Arial" w:cs="Arial"/>
                      <w:color w:val="FFFFFF"/>
                      <w:lang w:val="ca-ES"/>
                    </w:rPr>
                    <w:t>* Acudeix a l</w:t>
                  </w:r>
                  <w:r w:rsidR="006B0D03">
                    <w:rPr>
                      <w:rStyle w:val="Fuentedeprrafopredeter1"/>
                      <w:rFonts w:ascii="Arial" w:hAnsi="Arial" w:cs="Arial"/>
                      <w:color w:val="FFFFFF"/>
                      <w:lang w:val="ca-ES"/>
                    </w:rPr>
                    <w:t>e</w:t>
                  </w:r>
                  <w:r>
                    <w:rPr>
                      <w:rStyle w:val="Fuentedeprrafopredeter1"/>
                      <w:rFonts w:ascii="Arial" w:hAnsi="Arial" w:cs="Arial"/>
                      <w:color w:val="FFFFFF"/>
                      <w:lang w:val="ca-ES"/>
                    </w:rPr>
                    <w:t>s reunions de Junta de l’AMPA</w:t>
                  </w:r>
                </w:p>
                <w:p w14:paraId="614E48FB" w14:textId="77777777" w:rsidR="00F5004B" w:rsidRDefault="00D30D81">
                  <w:pPr>
                    <w:pStyle w:val="LO-Normal"/>
                    <w:spacing w:after="0" w:line="240" w:lineRule="auto"/>
                  </w:pPr>
                  <w:r>
                    <w:rPr>
                      <w:rStyle w:val="Fuentedeprrafopredeter1"/>
                      <w:rFonts w:ascii="Arial" w:eastAsia="Arial" w:hAnsi="Arial" w:cs="Arial"/>
                      <w:color w:val="FFFFFF"/>
                      <w:lang w:val="ca-ES"/>
                    </w:rPr>
                    <w:t xml:space="preserve">  </w:t>
                  </w:r>
                  <w:r>
                    <w:rPr>
                      <w:rStyle w:val="Fuentedeprrafopredeter1"/>
                      <w:rFonts w:ascii="Arial" w:hAnsi="Arial" w:cs="Arial"/>
                      <w:color w:val="FFFFFF"/>
                      <w:lang w:val="ca-ES"/>
                    </w:rPr>
                    <w:t>* Acudeix a les Assemblees</w:t>
                  </w:r>
                </w:p>
                <w:p w14:paraId="1352B3A2" w14:textId="77777777" w:rsidR="00F5004B" w:rsidRDefault="00D30D81">
                  <w:pPr>
                    <w:pStyle w:val="LO-Normal"/>
                    <w:spacing w:after="0" w:line="240" w:lineRule="auto"/>
                  </w:pPr>
                  <w:r>
                    <w:rPr>
                      <w:rStyle w:val="Fuentedeprrafopredeter1"/>
                      <w:rFonts w:ascii="Arial" w:eastAsia="Arial" w:hAnsi="Arial" w:cs="Arial"/>
                      <w:color w:val="FFFFFF"/>
                      <w:lang w:val="ca-ES"/>
                    </w:rPr>
                    <w:t xml:space="preserve">  </w:t>
                  </w:r>
                  <w:r>
                    <w:rPr>
                      <w:rStyle w:val="Fuentedeprrafopredeter1"/>
                      <w:rFonts w:ascii="Arial" w:hAnsi="Arial" w:cs="Arial"/>
                      <w:color w:val="FFFFFF"/>
                      <w:lang w:val="ca-ES"/>
                    </w:rPr>
                    <w:t>* Participa en l’organització d’activitats</w:t>
                  </w:r>
                </w:p>
              </w:tc>
            </w:tr>
          </w:tbl>
          <w:p w14:paraId="3A389685" w14:textId="77777777" w:rsidR="00F5004B" w:rsidRDefault="00F5004B">
            <w:pPr>
              <w:pStyle w:val="LO-Normal"/>
              <w:spacing w:after="0" w:line="240" w:lineRule="auto"/>
              <w:rPr>
                <w:rFonts w:ascii="Arial" w:hAnsi="Arial" w:cs="Arial"/>
                <w:b/>
                <w:bCs/>
                <w:sz w:val="32"/>
                <w:szCs w:val="32"/>
                <w:lang w:val="ca-ES"/>
              </w:rPr>
            </w:pPr>
          </w:p>
        </w:tc>
      </w:tr>
    </w:tbl>
    <w:p w14:paraId="374AE712" w14:textId="77777777" w:rsidR="00D30D81" w:rsidRDefault="00D30D81" w:rsidP="002F0682">
      <w:pPr>
        <w:pStyle w:val="LO-Normal"/>
      </w:pPr>
    </w:p>
    <w:sectPr w:rsidR="00D30D81" w:rsidSect="00F5004B">
      <w:pgSz w:w="16838" w:h="11906" w:orient="landscape"/>
      <w:pgMar w:top="720" w:right="567" w:bottom="72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ans">
    <w:altName w:val="Times New Roman"/>
    <w:charset w:val="01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1080" w:hanging="360"/>
      </w:pPr>
      <w:rPr>
        <w:rFonts w:ascii="Wingdings" w:hAnsi="Wingdings" w:cs="Symbol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A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A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A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0D232160"/>
    <w:multiLevelType w:val="hybridMultilevel"/>
    <w:tmpl w:val="434AB8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9043848">
    <w:abstractNumId w:val="0"/>
  </w:num>
  <w:num w:numId="2" w16cid:durableId="923613873">
    <w:abstractNumId w:val="1"/>
  </w:num>
  <w:num w:numId="3" w16cid:durableId="1346404244">
    <w:abstractNumId w:val="2"/>
  </w:num>
  <w:num w:numId="4" w16cid:durableId="106580306">
    <w:abstractNumId w:val="3"/>
  </w:num>
  <w:num w:numId="5" w16cid:durableId="564730685">
    <w:abstractNumId w:val="4"/>
  </w:num>
  <w:num w:numId="6" w16cid:durableId="1751350323">
    <w:abstractNumId w:val="5"/>
  </w:num>
  <w:num w:numId="7" w16cid:durableId="1102066134">
    <w:abstractNumId w:val="6"/>
  </w:num>
  <w:num w:numId="8" w16cid:durableId="1558077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0BEF"/>
    <w:rsid w:val="00146670"/>
    <w:rsid w:val="002F0682"/>
    <w:rsid w:val="00374EDA"/>
    <w:rsid w:val="003B00CD"/>
    <w:rsid w:val="00585D19"/>
    <w:rsid w:val="005F064A"/>
    <w:rsid w:val="006B0963"/>
    <w:rsid w:val="006B0D03"/>
    <w:rsid w:val="00890684"/>
    <w:rsid w:val="009A6993"/>
    <w:rsid w:val="00B00BEF"/>
    <w:rsid w:val="00BC2676"/>
    <w:rsid w:val="00BE6726"/>
    <w:rsid w:val="00BE7ED6"/>
    <w:rsid w:val="00C84491"/>
    <w:rsid w:val="00CE3B63"/>
    <w:rsid w:val="00CE7127"/>
    <w:rsid w:val="00D277DD"/>
    <w:rsid w:val="00D30D81"/>
    <w:rsid w:val="00E46DB0"/>
    <w:rsid w:val="00EC7B27"/>
    <w:rsid w:val="00EE306A"/>
    <w:rsid w:val="00F5004B"/>
    <w:rsid w:val="00FF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20 Conector recto"/>
      </o:rules>
    </o:shapelayout>
  </w:shapeDefaults>
  <w:doNotEmbedSmartTags/>
  <w:decimalSymbol w:val=","/>
  <w:listSeparator w:val=";"/>
  <w14:docId w14:val="2EBC227F"/>
  <w15:docId w15:val="{31E27BF1-7B0F-4A08-8184-28CCBF5AE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004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ascii="Calibri" w:eastAsia="Calibri" w:hAnsi="Calibri"/>
      <w:kern w:val="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F5004B"/>
    <w:rPr>
      <w:rFonts w:ascii="Symbol" w:hAnsi="Symbol" w:cs="Symbol"/>
      <w:color w:val="00000A"/>
    </w:rPr>
  </w:style>
  <w:style w:type="character" w:customStyle="1" w:styleId="WW8Num1z1">
    <w:name w:val="WW8Num1z1"/>
    <w:rsid w:val="00F5004B"/>
    <w:rPr>
      <w:rFonts w:ascii="Courier New" w:hAnsi="Courier New" w:cs="Courier New"/>
    </w:rPr>
  </w:style>
  <w:style w:type="character" w:customStyle="1" w:styleId="WW8Num1z2">
    <w:name w:val="WW8Num1z2"/>
    <w:rsid w:val="00F5004B"/>
    <w:rPr>
      <w:rFonts w:ascii="Wingdings" w:hAnsi="Wingdings" w:cs="Wingdings"/>
    </w:rPr>
  </w:style>
  <w:style w:type="character" w:customStyle="1" w:styleId="WW8Num1z3">
    <w:name w:val="WW8Num1z3"/>
    <w:rsid w:val="00F5004B"/>
    <w:rPr>
      <w:rFonts w:ascii="Symbol" w:hAnsi="Symbol" w:cs="Symbol"/>
    </w:rPr>
  </w:style>
  <w:style w:type="character" w:customStyle="1" w:styleId="WW8Num2z0">
    <w:name w:val="WW8Num2z0"/>
    <w:rsid w:val="00F5004B"/>
    <w:rPr>
      <w:rFonts w:ascii="Wingdings" w:hAnsi="Wingdings" w:cs="Symbol"/>
      <w:color w:val="00000A"/>
    </w:rPr>
  </w:style>
  <w:style w:type="character" w:customStyle="1" w:styleId="WW8Num2z1">
    <w:name w:val="WW8Num2z1"/>
    <w:rsid w:val="00F5004B"/>
    <w:rPr>
      <w:rFonts w:ascii="Courier New" w:hAnsi="Courier New" w:cs="Courier New"/>
    </w:rPr>
  </w:style>
  <w:style w:type="character" w:customStyle="1" w:styleId="WW8Num2z2">
    <w:name w:val="WW8Num2z2"/>
    <w:rsid w:val="00F5004B"/>
    <w:rPr>
      <w:rFonts w:ascii="Wingdings" w:hAnsi="Wingdings" w:cs="Wingdings"/>
    </w:rPr>
  </w:style>
  <w:style w:type="character" w:customStyle="1" w:styleId="WW8Num2z3">
    <w:name w:val="WW8Num2z3"/>
    <w:rsid w:val="00F5004B"/>
    <w:rPr>
      <w:rFonts w:ascii="Symbol" w:hAnsi="Symbol" w:cs="Symbol"/>
    </w:rPr>
  </w:style>
  <w:style w:type="character" w:customStyle="1" w:styleId="WW8Num3z0">
    <w:name w:val="WW8Num3z0"/>
    <w:rsid w:val="00F5004B"/>
    <w:rPr>
      <w:rFonts w:ascii="Symbol" w:hAnsi="Symbol" w:cs="Symbol"/>
      <w:color w:val="00000A"/>
      <w:sz w:val="20"/>
    </w:rPr>
  </w:style>
  <w:style w:type="character" w:customStyle="1" w:styleId="WW8Num3z1">
    <w:name w:val="WW8Num3z1"/>
    <w:rsid w:val="00F5004B"/>
    <w:rPr>
      <w:rFonts w:ascii="Courier New" w:hAnsi="Courier New" w:cs="Courier New"/>
    </w:rPr>
  </w:style>
  <w:style w:type="character" w:customStyle="1" w:styleId="WW8Num3z2">
    <w:name w:val="WW8Num3z2"/>
    <w:rsid w:val="00F5004B"/>
    <w:rPr>
      <w:rFonts w:ascii="Wingdings" w:hAnsi="Wingdings" w:cs="Wingdings"/>
    </w:rPr>
  </w:style>
  <w:style w:type="character" w:customStyle="1" w:styleId="WW8Num3z3">
    <w:name w:val="WW8Num3z3"/>
    <w:rsid w:val="00F5004B"/>
    <w:rPr>
      <w:rFonts w:ascii="Symbol" w:hAnsi="Symbol" w:cs="Symbol"/>
    </w:rPr>
  </w:style>
  <w:style w:type="character" w:customStyle="1" w:styleId="WW8Num4z0">
    <w:name w:val="WW8Num4z0"/>
    <w:rsid w:val="00F5004B"/>
    <w:rPr>
      <w:rFonts w:ascii="Symbol" w:hAnsi="Symbol" w:cs="Symbol"/>
      <w:color w:val="00000A"/>
      <w:sz w:val="20"/>
    </w:rPr>
  </w:style>
  <w:style w:type="character" w:customStyle="1" w:styleId="WW8Num4z1">
    <w:name w:val="WW8Num4z1"/>
    <w:rsid w:val="00F5004B"/>
    <w:rPr>
      <w:rFonts w:ascii="Courier New" w:hAnsi="Courier New" w:cs="Courier New"/>
    </w:rPr>
  </w:style>
  <w:style w:type="character" w:customStyle="1" w:styleId="WW8Num4z2">
    <w:name w:val="WW8Num4z2"/>
    <w:rsid w:val="00F5004B"/>
    <w:rPr>
      <w:rFonts w:ascii="Wingdings" w:hAnsi="Wingdings" w:cs="Wingdings"/>
    </w:rPr>
  </w:style>
  <w:style w:type="character" w:customStyle="1" w:styleId="WW8Num4z3">
    <w:name w:val="WW8Num4z3"/>
    <w:rsid w:val="00F5004B"/>
    <w:rPr>
      <w:rFonts w:ascii="Symbol" w:hAnsi="Symbol" w:cs="Symbol"/>
    </w:rPr>
  </w:style>
  <w:style w:type="character" w:customStyle="1" w:styleId="WW8Num5z0">
    <w:name w:val="WW8Num5z0"/>
    <w:rsid w:val="00F5004B"/>
    <w:rPr>
      <w:rFonts w:ascii="Symbol" w:hAnsi="Symbol" w:cs="Symbol"/>
      <w:color w:val="00000A"/>
      <w:sz w:val="20"/>
    </w:rPr>
  </w:style>
  <w:style w:type="character" w:customStyle="1" w:styleId="WW8Num5z1">
    <w:name w:val="WW8Num5z1"/>
    <w:rsid w:val="00F5004B"/>
    <w:rPr>
      <w:rFonts w:ascii="Courier New" w:hAnsi="Courier New" w:cs="Courier New"/>
    </w:rPr>
  </w:style>
  <w:style w:type="character" w:customStyle="1" w:styleId="WW8Num5z2">
    <w:name w:val="WW8Num5z2"/>
    <w:rsid w:val="00F5004B"/>
    <w:rPr>
      <w:rFonts w:ascii="Wingdings" w:hAnsi="Wingdings" w:cs="Wingdings"/>
    </w:rPr>
  </w:style>
  <w:style w:type="character" w:customStyle="1" w:styleId="WW8Num5z3">
    <w:name w:val="WW8Num5z3"/>
    <w:rsid w:val="00F5004B"/>
    <w:rPr>
      <w:rFonts w:ascii="Symbol" w:hAnsi="Symbol" w:cs="Symbol"/>
    </w:rPr>
  </w:style>
  <w:style w:type="character" w:customStyle="1" w:styleId="WW8Num6z0">
    <w:name w:val="WW8Num6z0"/>
    <w:rsid w:val="00F5004B"/>
    <w:rPr>
      <w:rFonts w:ascii="Symbol" w:hAnsi="Symbol" w:cs="Symbol"/>
    </w:rPr>
  </w:style>
  <w:style w:type="character" w:customStyle="1" w:styleId="WW8Num6z1">
    <w:name w:val="WW8Num6z1"/>
    <w:rsid w:val="00F5004B"/>
    <w:rPr>
      <w:rFonts w:ascii="Courier New" w:hAnsi="Courier New" w:cs="Courier New"/>
    </w:rPr>
  </w:style>
  <w:style w:type="character" w:customStyle="1" w:styleId="WW8Num6z2">
    <w:name w:val="WW8Num6z2"/>
    <w:rsid w:val="00F5004B"/>
    <w:rPr>
      <w:rFonts w:ascii="Wingdings" w:hAnsi="Wingdings" w:cs="Wingdings"/>
    </w:rPr>
  </w:style>
  <w:style w:type="character" w:customStyle="1" w:styleId="WW8Num7z0">
    <w:name w:val="WW8Num7z0"/>
    <w:rsid w:val="00F5004B"/>
  </w:style>
  <w:style w:type="character" w:customStyle="1" w:styleId="WW8Num7z1">
    <w:name w:val="WW8Num7z1"/>
    <w:rsid w:val="00F5004B"/>
  </w:style>
  <w:style w:type="character" w:customStyle="1" w:styleId="WW8Num7z2">
    <w:name w:val="WW8Num7z2"/>
    <w:rsid w:val="00F5004B"/>
  </w:style>
  <w:style w:type="character" w:customStyle="1" w:styleId="WW8Num7z3">
    <w:name w:val="WW8Num7z3"/>
    <w:rsid w:val="00F5004B"/>
  </w:style>
  <w:style w:type="character" w:customStyle="1" w:styleId="WW8Num7z4">
    <w:name w:val="WW8Num7z4"/>
    <w:rsid w:val="00F5004B"/>
  </w:style>
  <w:style w:type="character" w:customStyle="1" w:styleId="WW8Num7z5">
    <w:name w:val="WW8Num7z5"/>
    <w:rsid w:val="00F5004B"/>
  </w:style>
  <w:style w:type="character" w:customStyle="1" w:styleId="WW8Num7z6">
    <w:name w:val="WW8Num7z6"/>
    <w:rsid w:val="00F5004B"/>
  </w:style>
  <w:style w:type="character" w:customStyle="1" w:styleId="WW8Num7z7">
    <w:name w:val="WW8Num7z7"/>
    <w:rsid w:val="00F5004B"/>
  </w:style>
  <w:style w:type="character" w:customStyle="1" w:styleId="WW8Num7z8">
    <w:name w:val="WW8Num7z8"/>
    <w:rsid w:val="00F5004B"/>
  </w:style>
  <w:style w:type="character" w:customStyle="1" w:styleId="Fuentedeprrafopredeter1">
    <w:name w:val="Fuente de párrafo predeter.1"/>
    <w:rsid w:val="00F5004B"/>
  </w:style>
  <w:style w:type="character" w:customStyle="1" w:styleId="TextodegloboCar">
    <w:name w:val="Texto de globo Car"/>
    <w:basedOn w:val="Fuentedeprrafopredeter1"/>
    <w:rsid w:val="00F5004B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1"/>
    <w:rsid w:val="00F5004B"/>
    <w:rPr>
      <w:rFonts w:ascii="Calibri" w:hAnsi="Calibri" w:cs="Calibri"/>
      <w:lang w:val="ca-ES"/>
    </w:rPr>
  </w:style>
  <w:style w:type="character" w:styleId="Hipervnculo">
    <w:name w:val="Hyperlink"/>
    <w:basedOn w:val="Fuentedeprrafopredeter1"/>
    <w:rsid w:val="00F5004B"/>
    <w:rPr>
      <w:color w:val="0000FF"/>
      <w:u w:val="single"/>
    </w:rPr>
  </w:style>
  <w:style w:type="character" w:customStyle="1" w:styleId="ListLabel1">
    <w:name w:val="ListLabel 1"/>
    <w:rsid w:val="00F5004B"/>
    <w:rPr>
      <w:rFonts w:ascii="Arial" w:hAnsi="Arial" w:cs="Symbol"/>
      <w:color w:val="00000A"/>
      <w:sz w:val="20"/>
    </w:rPr>
  </w:style>
  <w:style w:type="character" w:customStyle="1" w:styleId="ListLabel2">
    <w:name w:val="ListLabel 2"/>
    <w:rsid w:val="00F5004B"/>
    <w:rPr>
      <w:rFonts w:cs="Courier New"/>
    </w:rPr>
  </w:style>
  <w:style w:type="character" w:customStyle="1" w:styleId="ListLabel3">
    <w:name w:val="ListLabel 3"/>
    <w:rsid w:val="00F5004B"/>
    <w:rPr>
      <w:rFonts w:cs="Wingdings"/>
    </w:rPr>
  </w:style>
  <w:style w:type="character" w:customStyle="1" w:styleId="ListLabel4">
    <w:name w:val="ListLabel 4"/>
    <w:rsid w:val="00F5004B"/>
    <w:rPr>
      <w:rFonts w:cs="Symbol"/>
    </w:rPr>
  </w:style>
  <w:style w:type="character" w:customStyle="1" w:styleId="ListLabel5">
    <w:name w:val="ListLabel 5"/>
    <w:rsid w:val="00F5004B"/>
    <w:rPr>
      <w:rFonts w:cs="Courier New"/>
    </w:rPr>
  </w:style>
  <w:style w:type="character" w:customStyle="1" w:styleId="ListLabel6">
    <w:name w:val="ListLabel 6"/>
    <w:rsid w:val="00F5004B"/>
    <w:rPr>
      <w:rFonts w:cs="Wingdings"/>
    </w:rPr>
  </w:style>
  <w:style w:type="character" w:customStyle="1" w:styleId="ListLabel7">
    <w:name w:val="ListLabel 7"/>
    <w:rsid w:val="00F5004B"/>
    <w:rPr>
      <w:rFonts w:cs="Symbol"/>
    </w:rPr>
  </w:style>
  <w:style w:type="character" w:customStyle="1" w:styleId="ListLabel8">
    <w:name w:val="ListLabel 8"/>
    <w:rsid w:val="00F5004B"/>
    <w:rPr>
      <w:rFonts w:cs="Courier New"/>
    </w:rPr>
  </w:style>
  <w:style w:type="character" w:customStyle="1" w:styleId="ListLabel9">
    <w:name w:val="ListLabel 9"/>
    <w:rsid w:val="00F5004B"/>
    <w:rPr>
      <w:rFonts w:cs="Wingdings"/>
    </w:rPr>
  </w:style>
  <w:style w:type="character" w:customStyle="1" w:styleId="ListLabel10">
    <w:name w:val="ListLabel 10"/>
    <w:rsid w:val="00F5004B"/>
    <w:rPr>
      <w:rFonts w:ascii="Arial" w:eastAsia="Times New Roman" w:hAnsi="Arial" w:cs="Arial"/>
      <w:color w:val="00000A"/>
      <w:sz w:val="20"/>
    </w:rPr>
  </w:style>
  <w:style w:type="character" w:customStyle="1" w:styleId="ListLabel11">
    <w:name w:val="ListLabel 11"/>
    <w:rsid w:val="00F5004B"/>
    <w:rPr>
      <w:rFonts w:cs="Courier New"/>
    </w:rPr>
  </w:style>
  <w:style w:type="character" w:customStyle="1" w:styleId="ListLabel12">
    <w:name w:val="ListLabel 12"/>
    <w:rsid w:val="00F5004B"/>
    <w:rPr>
      <w:rFonts w:cs="Wingdings"/>
    </w:rPr>
  </w:style>
  <w:style w:type="character" w:customStyle="1" w:styleId="ListLabel13">
    <w:name w:val="ListLabel 13"/>
    <w:rsid w:val="00F5004B"/>
    <w:rPr>
      <w:rFonts w:cs="Symbol"/>
    </w:rPr>
  </w:style>
  <w:style w:type="character" w:customStyle="1" w:styleId="ListLabel14">
    <w:name w:val="ListLabel 14"/>
    <w:rsid w:val="00F5004B"/>
    <w:rPr>
      <w:rFonts w:cs="Courier New"/>
    </w:rPr>
  </w:style>
  <w:style w:type="character" w:customStyle="1" w:styleId="ListLabel15">
    <w:name w:val="ListLabel 15"/>
    <w:rsid w:val="00F5004B"/>
    <w:rPr>
      <w:rFonts w:cs="Wingdings"/>
    </w:rPr>
  </w:style>
  <w:style w:type="character" w:customStyle="1" w:styleId="ListLabel16">
    <w:name w:val="ListLabel 16"/>
    <w:rsid w:val="00F5004B"/>
    <w:rPr>
      <w:rFonts w:cs="Symbol"/>
    </w:rPr>
  </w:style>
  <w:style w:type="character" w:customStyle="1" w:styleId="ListLabel17">
    <w:name w:val="ListLabel 17"/>
    <w:rsid w:val="00F5004B"/>
    <w:rPr>
      <w:rFonts w:cs="Courier New"/>
    </w:rPr>
  </w:style>
  <w:style w:type="character" w:customStyle="1" w:styleId="ListLabel18">
    <w:name w:val="ListLabel 18"/>
    <w:rsid w:val="00F5004B"/>
    <w:rPr>
      <w:rFonts w:cs="Wingdings"/>
    </w:rPr>
  </w:style>
  <w:style w:type="character" w:customStyle="1" w:styleId="ListLabel19">
    <w:name w:val="ListLabel 19"/>
    <w:rsid w:val="00F5004B"/>
    <w:rPr>
      <w:rFonts w:cs="Wingdings"/>
    </w:rPr>
  </w:style>
  <w:style w:type="character" w:customStyle="1" w:styleId="ListLabel20">
    <w:name w:val="ListLabel 20"/>
    <w:rsid w:val="00F5004B"/>
    <w:rPr>
      <w:rFonts w:cs="Courier New"/>
    </w:rPr>
  </w:style>
  <w:style w:type="character" w:customStyle="1" w:styleId="ListLabel21">
    <w:name w:val="ListLabel 21"/>
    <w:rsid w:val="00F5004B"/>
    <w:rPr>
      <w:rFonts w:cs="Wingdings"/>
    </w:rPr>
  </w:style>
  <w:style w:type="character" w:customStyle="1" w:styleId="ListLabel22">
    <w:name w:val="ListLabel 22"/>
    <w:rsid w:val="00F5004B"/>
    <w:rPr>
      <w:rFonts w:cs="Symbol"/>
    </w:rPr>
  </w:style>
  <w:style w:type="character" w:customStyle="1" w:styleId="ListLabel23">
    <w:name w:val="ListLabel 23"/>
    <w:rsid w:val="00F5004B"/>
    <w:rPr>
      <w:rFonts w:cs="Courier New"/>
    </w:rPr>
  </w:style>
  <w:style w:type="character" w:customStyle="1" w:styleId="ListLabel24">
    <w:name w:val="ListLabel 24"/>
    <w:rsid w:val="00F5004B"/>
    <w:rPr>
      <w:rFonts w:cs="Wingdings"/>
    </w:rPr>
  </w:style>
  <w:style w:type="character" w:customStyle="1" w:styleId="ListLabel25">
    <w:name w:val="ListLabel 25"/>
    <w:rsid w:val="00F5004B"/>
    <w:rPr>
      <w:rFonts w:cs="Symbol"/>
    </w:rPr>
  </w:style>
  <w:style w:type="character" w:customStyle="1" w:styleId="ListLabel26">
    <w:name w:val="ListLabel 26"/>
    <w:rsid w:val="00F5004B"/>
    <w:rPr>
      <w:rFonts w:cs="Courier New"/>
    </w:rPr>
  </w:style>
  <w:style w:type="character" w:customStyle="1" w:styleId="ListLabel27">
    <w:name w:val="ListLabel 27"/>
    <w:rsid w:val="00F5004B"/>
    <w:rPr>
      <w:rFonts w:cs="Wingdings"/>
    </w:rPr>
  </w:style>
  <w:style w:type="character" w:customStyle="1" w:styleId="ListLabel28">
    <w:name w:val="ListLabel 28"/>
    <w:rsid w:val="00F5004B"/>
    <w:rPr>
      <w:rFonts w:eastAsia="Times New Roman"/>
      <w:color w:val="00000A"/>
    </w:rPr>
  </w:style>
  <w:style w:type="character" w:customStyle="1" w:styleId="ListLabel29">
    <w:name w:val="ListLabel 29"/>
    <w:rsid w:val="00F5004B"/>
    <w:rPr>
      <w:rFonts w:cs="Courier New"/>
    </w:rPr>
  </w:style>
  <w:style w:type="character" w:customStyle="1" w:styleId="ListLabel30">
    <w:name w:val="ListLabel 30"/>
    <w:rsid w:val="00F5004B"/>
    <w:rPr>
      <w:rFonts w:cs="Wingdings"/>
    </w:rPr>
  </w:style>
  <w:style w:type="character" w:customStyle="1" w:styleId="ListLabel31">
    <w:name w:val="ListLabel 31"/>
    <w:rsid w:val="00F5004B"/>
    <w:rPr>
      <w:rFonts w:cs="Symbol"/>
    </w:rPr>
  </w:style>
  <w:style w:type="character" w:customStyle="1" w:styleId="ListLabel32">
    <w:name w:val="ListLabel 32"/>
    <w:rsid w:val="00F5004B"/>
    <w:rPr>
      <w:rFonts w:cs="Courier New"/>
    </w:rPr>
  </w:style>
  <w:style w:type="character" w:customStyle="1" w:styleId="ListLabel33">
    <w:name w:val="ListLabel 33"/>
    <w:rsid w:val="00F5004B"/>
    <w:rPr>
      <w:rFonts w:cs="Wingdings"/>
    </w:rPr>
  </w:style>
  <w:style w:type="character" w:customStyle="1" w:styleId="ListLabel34">
    <w:name w:val="ListLabel 34"/>
    <w:rsid w:val="00F5004B"/>
    <w:rPr>
      <w:rFonts w:cs="Symbol"/>
    </w:rPr>
  </w:style>
  <w:style w:type="character" w:customStyle="1" w:styleId="ListLabel35">
    <w:name w:val="ListLabel 35"/>
    <w:rsid w:val="00F5004B"/>
    <w:rPr>
      <w:rFonts w:cs="Courier New"/>
    </w:rPr>
  </w:style>
  <w:style w:type="character" w:customStyle="1" w:styleId="ListLabel36">
    <w:name w:val="ListLabel 36"/>
    <w:rsid w:val="00F5004B"/>
    <w:rPr>
      <w:rFonts w:cs="Wingdings"/>
    </w:rPr>
  </w:style>
  <w:style w:type="character" w:customStyle="1" w:styleId="ListLabel37">
    <w:name w:val="ListLabel 37"/>
    <w:rsid w:val="00F5004B"/>
    <w:rPr>
      <w:rFonts w:eastAsia="Times New Roman"/>
    </w:rPr>
  </w:style>
  <w:style w:type="character" w:customStyle="1" w:styleId="ListLabel38">
    <w:name w:val="ListLabel 38"/>
    <w:rsid w:val="00F5004B"/>
    <w:rPr>
      <w:rFonts w:cs="Courier New"/>
    </w:rPr>
  </w:style>
  <w:style w:type="character" w:customStyle="1" w:styleId="ListLabel39">
    <w:name w:val="ListLabel 39"/>
    <w:rsid w:val="00F5004B"/>
    <w:rPr>
      <w:rFonts w:cs="Wingdings"/>
    </w:rPr>
  </w:style>
  <w:style w:type="character" w:customStyle="1" w:styleId="ListLabel40">
    <w:name w:val="ListLabel 40"/>
    <w:rsid w:val="00F5004B"/>
    <w:rPr>
      <w:rFonts w:cs="Symbol"/>
    </w:rPr>
  </w:style>
  <w:style w:type="character" w:customStyle="1" w:styleId="ListLabel41">
    <w:name w:val="ListLabel 41"/>
    <w:rsid w:val="00F5004B"/>
    <w:rPr>
      <w:rFonts w:cs="Courier New"/>
    </w:rPr>
  </w:style>
  <w:style w:type="character" w:customStyle="1" w:styleId="ListLabel42">
    <w:name w:val="ListLabel 42"/>
    <w:rsid w:val="00F5004B"/>
    <w:rPr>
      <w:rFonts w:cs="Wingdings"/>
    </w:rPr>
  </w:style>
  <w:style w:type="character" w:customStyle="1" w:styleId="ListLabel43">
    <w:name w:val="ListLabel 43"/>
    <w:rsid w:val="00F5004B"/>
    <w:rPr>
      <w:rFonts w:cs="Symbol"/>
    </w:rPr>
  </w:style>
  <w:style w:type="character" w:customStyle="1" w:styleId="ListLabel44">
    <w:name w:val="ListLabel 44"/>
    <w:rsid w:val="00F5004B"/>
    <w:rPr>
      <w:rFonts w:cs="Courier New"/>
    </w:rPr>
  </w:style>
  <w:style w:type="character" w:customStyle="1" w:styleId="ListLabel45">
    <w:name w:val="ListLabel 45"/>
    <w:rsid w:val="00F5004B"/>
    <w:rPr>
      <w:rFonts w:cs="Wingdings"/>
    </w:rPr>
  </w:style>
  <w:style w:type="character" w:customStyle="1" w:styleId="ListLabel46">
    <w:name w:val="ListLabel 46"/>
    <w:rsid w:val="00F5004B"/>
    <w:rPr>
      <w:rFonts w:ascii="Arial" w:hAnsi="Arial" w:cs="Wingdings"/>
      <w:b/>
      <w:sz w:val="24"/>
    </w:rPr>
  </w:style>
  <w:style w:type="character" w:customStyle="1" w:styleId="ListLabel47">
    <w:name w:val="ListLabel 47"/>
    <w:rsid w:val="00F5004B"/>
    <w:rPr>
      <w:rFonts w:cs="Courier New"/>
    </w:rPr>
  </w:style>
  <w:style w:type="character" w:customStyle="1" w:styleId="ListLabel48">
    <w:name w:val="ListLabel 48"/>
    <w:rsid w:val="00F5004B"/>
    <w:rPr>
      <w:rFonts w:cs="Wingdings"/>
    </w:rPr>
  </w:style>
  <w:style w:type="character" w:customStyle="1" w:styleId="ListLabel49">
    <w:name w:val="ListLabel 49"/>
    <w:rsid w:val="00F5004B"/>
    <w:rPr>
      <w:rFonts w:cs="Symbol"/>
    </w:rPr>
  </w:style>
  <w:style w:type="character" w:customStyle="1" w:styleId="ListLabel50">
    <w:name w:val="ListLabel 50"/>
    <w:rsid w:val="00F5004B"/>
    <w:rPr>
      <w:rFonts w:cs="Courier New"/>
    </w:rPr>
  </w:style>
  <w:style w:type="character" w:customStyle="1" w:styleId="ListLabel51">
    <w:name w:val="ListLabel 51"/>
    <w:rsid w:val="00F5004B"/>
    <w:rPr>
      <w:rFonts w:cs="Wingdings"/>
    </w:rPr>
  </w:style>
  <w:style w:type="character" w:customStyle="1" w:styleId="ListLabel52">
    <w:name w:val="ListLabel 52"/>
    <w:rsid w:val="00F5004B"/>
    <w:rPr>
      <w:rFonts w:cs="Symbol"/>
    </w:rPr>
  </w:style>
  <w:style w:type="character" w:customStyle="1" w:styleId="ListLabel53">
    <w:name w:val="ListLabel 53"/>
    <w:rsid w:val="00F5004B"/>
    <w:rPr>
      <w:rFonts w:cs="Courier New"/>
    </w:rPr>
  </w:style>
  <w:style w:type="character" w:customStyle="1" w:styleId="ListLabel54">
    <w:name w:val="ListLabel 54"/>
    <w:rsid w:val="00F5004B"/>
    <w:rPr>
      <w:rFonts w:cs="Wingdings"/>
    </w:rPr>
  </w:style>
  <w:style w:type="character" w:customStyle="1" w:styleId="ListLabel55">
    <w:name w:val="ListLabel 55"/>
    <w:rsid w:val="00F5004B"/>
    <w:rPr>
      <w:rFonts w:cs="Wingdings"/>
    </w:rPr>
  </w:style>
  <w:style w:type="character" w:customStyle="1" w:styleId="ListLabel56">
    <w:name w:val="ListLabel 56"/>
    <w:rsid w:val="00F5004B"/>
    <w:rPr>
      <w:rFonts w:cs="Courier New"/>
    </w:rPr>
  </w:style>
  <w:style w:type="character" w:customStyle="1" w:styleId="ListLabel57">
    <w:name w:val="ListLabel 57"/>
    <w:rsid w:val="00F5004B"/>
    <w:rPr>
      <w:rFonts w:cs="Wingdings"/>
    </w:rPr>
  </w:style>
  <w:style w:type="character" w:customStyle="1" w:styleId="ListLabel58">
    <w:name w:val="ListLabel 58"/>
    <w:rsid w:val="00F5004B"/>
    <w:rPr>
      <w:rFonts w:cs="Symbol"/>
    </w:rPr>
  </w:style>
  <w:style w:type="character" w:customStyle="1" w:styleId="ListLabel59">
    <w:name w:val="ListLabel 59"/>
    <w:rsid w:val="00F5004B"/>
    <w:rPr>
      <w:rFonts w:cs="Courier New"/>
    </w:rPr>
  </w:style>
  <w:style w:type="character" w:customStyle="1" w:styleId="ListLabel60">
    <w:name w:val="ListLabel 60"/>
    <w:rsid w:val="00F5004B"/>
    <w:rPr>
      <w:rFonts w:cs="Wingdings"/>
    </w:rPr>
  </w:style>
  <w:style w:type="character" w:customStyle="1" w:styleId="ListLabel61">
    <w:name w:val="ListLabel 61"/>
    <w:rsid w:val="00F5004B"/>
    <w:rPr>
      <w:rFonts w:cs="Symbol"/>
    </w:rPr>
  </w:style>
  <w:style w:type="character" w:customStyle="1" w:styleId="ListLabel62">
    <w:name w:val="ListLabel 62"/>
    <w:rsid w:val="00F5004B"/>
    <w:rPr>
      <w:rFonts w:cs="Courier New"/>
    </w:rPr>
  </w:style>
  <w:style w:type="character" w:customStyle="1" w:styleId="ListLabel63">
    <w:name w:val="ListLabel 63"/>
    <w:rsid w:val="00F5004B"/>
    <w:rPr>
      <w:rFonts w:cs="Wingdings"/>
    </w:rPr>
  </w:style>
  <w:style w:type="character" w:customStyle="1" w:styleId="ListLabel64">
    <w:name w:val="ListLabel 64"/>
    <w:rsid w:val="00F5004B"/>
    <w:rPr>
      <w:rFonts w:ascii="Arial" w:hAnsi="Arial" w:cs="Symbol"/>
      <w:color w:val="00000A"/>
    </w:rPr>
  </w:style>
  <w:style w:type="character" w:customStyle="1" w:styleId="ListLabel65">
    <w:name w:val="ListLabel 65"/>
    <w:rsid w:val="00F5004B"/>
    <w:rPr>
      <w:rFonts w:cs="Courier New"/>
    </w:rPr>
  </w:style>
  <w:style w:type="character" w:customStyle="1" w:styleId="ListLabel66">
    <w:name w:val="ListLabel 66"/>
    <w:rsid w:val="00F5004B"/>
    <w:rPr>
      <w:rFonts w:cs="Wingdings"/>
    </w:rPr>
  </w:style>
  <w:style w:type="character" w:customStyle="1" w:styleId="ListLabel67">
    <w:name w:val="ListLabel 67"/>
    <w:rsid w:val="00F5004B"/>
    <w:rPr>
      <w:rFonts w:cs="Symbol"/>
    </w:rPr>
  </w:style>
  <w:style w:type="character" w:customStyle="1" w:styleId="ListLabel68">
    <w:name w:val="ListLabel 68"/>
    <w:rsid w:val="00F5004B"/>
    <w:rPr>
      <w:rFonts w:cs="Courier New"/>
    </w:rPr>
  </w:style>
  <w:style w:type="character" w:customStyle="1" w:styleId="ListLabel69">
    <w:name w:val="ListLabel 69"/>
    <w:rsid w:val="00F5004B"/>
    <w:rPr>
      <w:rFonts w:cs="Wingdings"/>
    </w:rPr>
  </w:style>
  <w:style w:type="character" w:customStyle="1" w:styleId="ListLabel70">
    <w:name w:val="ListLabel 70"/>
    <w:rsid w:val="00F5004B"/>
    <w:rPr>
      <w:rFonts w:cs="Symbol"/>
    </w:rPr>
  </w:style>
  <w:style w:type="character" w:customStyle="1" w:styleId="ListLabel71">
    <w:name w:val="ListLabel 71"/>
    <w:rsid w:val="00F5004B"/>
    <w:rPr>
      <w:rFonts w:cs="Courier New"/>
    </w:rPr>
  </w:style>
  <w:style w:type="character" w:customStyle="1" w:styleId="ListLabel72">
    <w:name w:val="ListLabel 72"/>
    <w:rsid w:val="00F5004B"/>
    <w:rPr>
      <w:rFonts w:cs="Wingdings"/>
    </w:rPr>
  </w:style>
  <w:style w:type="character" w:customStyle="1" w:styleId="ListLabel73">
    <w:name w:val="ListLabel 73"/>
    <w:rsid w:val="00F5004B"/>
    <w:rPr>
      <w:rFonts w:ascii="Arial" w:hAnsi="Arial" w:cs="Symbol"/>
      <w:color w:val="00000A"/>
    </w:rPr>
  </w:style>
  <w:style w:type="character" w:customStyle="1" w:styleId="ListLabel74">
    <w:name w:val="ListLabel 74"/>
    <w:rsid w:val="00F5004B"/>
    <w:rPr>
      <w:rFonts w:cs="Courier New"/>
    </w:rPr>
  </w:style>
  <w:style w:type="character" w:customStyle="1" w:styleId="ListLabel75">
    <w:name w:val="ListLabel 75"/>
    <w:rsid w:val="00F5004B"/>
    <w:rPr>
      <w:rFonts w:cs="Wingdings"/>
    </w:rPr>
  </w:style>
  <w:style w:type="character" w:customStyle="1" w:styleId="ListLabel76">
    <w:name w:val="ListLabel 76"/>
    <w:rsid w:val="00F5004B"/>
    <w:rPr>
      <w:rFonts w:cs="Symbol"/>
    </w:rPr>
  </w:style>
  <w:style w:type="character" w:customStyle="1" w:styleId="ListLabel77">
    <w:name w:val="ListLabel 77"/>
    <w:rsid w:val="00F5004B"/>
    <w:rPr>
      <w:rFonts w:cs="Courier New"/>
    </w:rPr>
  </w:style>
  <w:style w:type="character" w:customStyle="1" w:styleId="ListLabel78">
    <w:name w:val="ListLabel 78"/>
    <w:rsid w:val="00F5004B"/>
    <w:rPr>
      <w:rFonts w:cs="Wingdings"/>
    </w:rPr>
  </w:style>
  <w:style w:type="character" w:customStyle="1" w:styleId="ListLabel79">
    <w:name w:val="ListLabel 79"/>
    <w:rsid w:val="00F5004B"/>
    <w:rPr>
      <w:rFonts w:cs="Symbol"/>
    </w:rPr>
  </w:style>
  <w:style w:type="character" w:customStyle="1" w:styleId="ListLabel80">
    <w:name w:val="ListLabel 80"/>
    <w:rsid w:val="00F5004B"/>
    <w:rPr>
      <w:rFonts w:cs="Courier New"/>
    </w:rPr>
  </w:style>
  <w:style w:type="character" w:customStyle="1" w:styleId="ListLabel81">
    <w:name w:val="ListLabel 81"/>
    <w:rsid w:val="00F5004B"/>
    <w:rPr>
      <w:rFonts w:cs="Wingdings"/>
    </w:rPr>
  </w:style>
  <w:style w:type="character" w:customStyle="1" w:styleId="ListLabel82">
    <w:name w:val="ListLabel 82"/>
    <w:rsid w:val="00F5004B"/>
    <w:rPr>
      <w:rFonts w:ascii="Arial" w:hAnsi="Arial" w:cs="Symbol"/>
      <w:color w:val="00000A"/>
      <w:sz w:val="20"/>
    </w:rPr>
  </w:style>
  <w:style w:type="character" w:customStyle="1" w:styleId="ListLabel83">
    <w:name w:val="ListLabel 83"/>
    <w:rsid w:val="00F5004B"/>
    <w:rPr>
      <w:rFonts w:cs="Courier New"/>
    </w:rPr>
  </w:style>
  <w:style w:type="character" w:customStyle="1" w:styleId="ListLabel84">
    <w:name w:val="ListLabel 84"/>
    <w:rsid w:val="00F5004B"/>
    <w:rPr>
      <w:rFonts w:cs="Wingdings"/>
    </w:rPr>
  </w:style>
  <w:style w:type="character" w:customStyle="1" w:styleId="ListLabel85">
    <w:name w:val="ListLabel 85"/>
    <w:rsid w:val="00F5004B"/>
    <w:rPr>
      <w:rFonts w:cs="Symbol"/>
    </w:rPr>
  </w:style>
  <w:style w:type="character" w:customStyle="1" w:styleId="ListLabel86">
    <w:name w:val="ListLabel 86"/>
    <w:rsid w:val="00F5004B"/>
    <w:rPr>
      <w:rFonts w:cs="Courier New"/>
    </w:rPr>
  </w:style>
  <w:style w:type="character" w:customStyle="1" w:styleId="ListLabel87">
    <w:name w:val="ListLabel 87"/>
    <w:rsid w:val="00F5004B"/>
    <w:rPr>
      <w:rFonts w:cs="Wingdings"/>
    </w:rPr>
  </w:style>
  <w:style w:type="character" w:customStyle="1" w:styleId="ListLabel88">
    <w:name w:val="ListLabel 88"/>
    <w:rsid w:val="00F5004B"/>
    <w:rPr>
      <w:rFonts w:cs="Symbol"/>
    </w:rPr>
  </w:style>
  <w:style w:type="character" w:customStyle="1" w:styleId="ListLabel89">
    <w:name w:val="ListLabel 89"/>
    <w:rsid w:val="00F5004B"/>
    <w:rPr>
      <w:rFonts w:cs="Courier New"/>
    </w:rPr>
  </w:style>
  <w:style w:type="character" w:customStyle="1" w:styleId="ListLabel90">
    <w:name w:val="ListLabel 90"/>
    <w:rsid w:val="00F5004B"/>
    <w:rPr>
      <w:rFonts w:cs="Wingdings"/>
    </w:rPr>
  </w:style>
  <w:style w:type="character" w:customStyle="1" w:styleId="Hipervnculo1">
    <w:name w:val="Hipervínculo1"/>
    <w:basedOn w:val="Fuentedeprrafopredeter1"/>
    <w:rsid w:val="00F5004B"/>
    <w:rPr>
      <w:color w:val="0000FF"/>
      <w:u w:val="single"/>
    </w:rPr>
  </w:style>
  <w:style w:type="character" w:customStyle="1" w:styleId="WWCharLFO1LVL1">
    <w:name w:val="WW_CharLFO1LVL1"/>
    <w:rsid w:val="00F5004B"/>
    <w:rPr>
      <w:rFonts w:ascii="Symbol" w:hAnsi="Symbol" w:cs="Symbol"/>
      <w:color w:val="00000A"/>
      <w:sz w:val="20"/>
    </w:rPr>
  </w:style>
  <w:style w:type="character" w:customStyle="1" w:styleId="WWCharLFO1LVL2">
    <w:name w:val="WW_CharLFO1LVL2"/>
    <w:rsid w:val="00F5004B"/>
    <w:rPr>
      <w:rFonts w:ascii="Courier New" w:hAnsi="Courier New" w:cs="Courier New"/>
    </w:rPr>
  </w:style>
  <w:style w:type="character" w:customStyle="1" w:styleId="WWCharLFO1LVL3">
    <w:name w:val="WW_CharLFO1LVL3"/>
    <w:rsid w:val="00F5004B"/>
    <w:rPr>
      <w:rFonts w:ascii="Wingdings" w:hAnsi="Wingdings" w:cs="Wingdings"/>
    </w:rPr>
  </w:style>
  <w:style w:type="character" w:customStyle="1" w:styleId="WWCharLFO1LVL4">
    <w:name w:val="WW_CharLFO1LVL4"/>
    <w:rsid w:val="00F5004B"/>
    <w:rPr>
      <w:rFonts w:ascii="Symbol" w:hAnsi="Symbol" w:cs="Symbol"/>
    </w:rPr>
  </w:style>
  <w:style w:type="character" w:customStyle="1" w:styleId="WWCharLFO1LVL5">
    <w:name w:val="WW_CharLFO1LVL5"/>
    <w:rsid w:val="00F5004B"/>
    <w:rPr>
      <w:rFonts w:ascii="Courier New" w:hAnsi="Courier New" w:cs="Courier New"/>
    </w:rPr>
  </w:style>
  <w:style w:type="character" w:customStyle="1" w:styleId="WWCharLFO1LVL6">
    <w:name w:val="WW_CharLFO1LVL6"/>
    <w:rsid w:val="00F5004B"/>
    <w:rPr>
      <w:rFonts w:ascii="Wingdings" w:hAnsi="Wingdings" w:cs="Wingdings"/>
    </w:rPr>
  </w:style>
  <w:style w:type="character" w:customStyle="1" w:styleId="WWCharLFO1LVL7">
    <w:name w:val="WW_CharLFO1LVL7"/>
    <w:rsid w:val="00F5004B"/>
    <w:rPr>
      <w:rFonts w:ascii="Symbol" w:hAnsi="Symbol" w:cs="Symbol"/>
    </w:rPr>
  </w:style>
  <w:style w:type="character" w:customStyle="1" w:styleId="WWCharLFO1LVL8">
    <w:name w:val="WW_CharLFO1LVL8"/>
    <w:rsid w:val="00F5004B"/>
    <w:rPr>
      <w:rFonts w:ascii="Courier New" w:hAnsi="Courier New" w:cs="Courier New"/>
    </w:rPr>
  </w:style>
  <w:style w:type="character" w:customStyle="1" w:styleId="WWCharLFO1LVL9">
    <w:name w:val="WW_CharLFO1LVL9"/>
    <w:rsid w:val="00F5004B"/>
    <w:rPr>
      <w:rFonts w:ascii="Wingdings" w:hAnsi="Wingdings" w:cs="Wingdings"/>
    </w:rPr>
  </w:style>
  <w:style w:type="character" w:customStyle="1" w:styleId="WWCharLFO2LVL1">
    <w:name w:val="WW_CharLFO2LVL1"/>
    <w:rsid w:val="00F5004B"/>
    <w:rPr>
      <w:rFonts w:ascii="Symbol" w:hAnsi="Symbol" w:cs="Symbol"/>
      <w:color w:val="00000A"/>
      <w:sz w:val="20"/>
    </w:rPr>
  </w:style>
  <w:style w:type="character" w:customStyle="1" w:styleId="WWCharLFO2LVL2">
    <w:name w:val="WW_CharLFO2LVL2"/>
    <w:rsid w:val="00F5004B"/>
    <w:rPr>
      <w:rFonts w:ascii="Courier New" w:hAnsi="Courier New" w:cs="Courier New"/>
    </w:rPr>
  </w:style>
  <w:style w:type="character" w:customStyle="1" w:styleId="WWCharLFO2LVL3">
    <w:name w:val="WW_CharLFO2LVL3"/>
    <w:rsid w:val="00F5004B"/>
    <w:rPr>
      <w:rFonts w:ascii="Wingdings" w:hAnsi="Wingdings" w:cs="Wingdings"/>
    </w:rPr>
  </w:style>
  <w:style w:type="character" w:customStyle="1" w:styleId="WWCharLFO2LVL4">
    <w:name w:val="WW_CharLFO2LVL4"/>
    <w:rsid w:val="00F5004B"/>
    <w:rPr>
      <w:rFonts w:ascii="Symbol" w:hAnsi="Symbol" w:cs="Symbol"/>
    </w:rPr>
  </w:style>
  <w:style w:type="character" w:customStyle="1" w:styleId="WWCharLFO2LVL5">
    <w:name w:val="WW_CharLFO2LVL5"/>
    <w:rsid w:val="00F5004B"/>
    <w:rPr>
      <w:rFonts w:ascii="Courier New" w:hAnsi="Courier New" w:cs="Courier New"/>
    </w:rPr>
  </w:style>
  <w:style w:type="character" w:customStyle="1" w:styleId="WWCharLFO2LVL6">
    <w:name w:val="WW_CharLFO2LVL6"/>
    <w:rsid w:val="00F5004B"/>
    <w:rPr>
      <w:rFonts w:ascii="Wingdings" w:hAnsi="Wingdings" w:cs="Wingdings"/>
    </w:rPr>
  </w:style>
  <w:style w:type="character" w:customStyle="1" w:styleId="WWCharLFO2LVL7">
    <w:name w:val="WW_CharLFO2LVL7"/>
    <w:rsid w:val="00F5004B"/>
    <w:rPr>
      <w:rFonts w:ascii="Symbol" w:hAnsi="Symbol" w:cs="Symbol"/>
    </w:rPr>
  </w:style>
  <w:style w:type="character" w:customStyle="1" w:styleId="WWCharLFO2LVL8">
    <w:name w:val="WW_CharLFO2LVL8"/>
    <w:rsid w:val="00F5004B"/>
    <w:rPr>
      <w:rFonts w:ascii="Courier New" w:hAnsi="Courier New" w:cs="Courier New"/>
    </w:rPr>
  </w:style>
  <w:style w:type="character" w:customStyle="1" w:styleId="WWCharLFO2LVL9">
    <w:name w:val="WW_CharLFO2LVL9"/>
    <w:rsid w:val="00F5004B"/>
    <w:rPr>
      <w:rFonts w:ascii="Wingdings" w:hAnsi="Wingdings" w:cs="Wingdings"/>
    </w:rPr>
  </w:style>
  <w:style w:type="character" w:customStyle="1" w:styleId="WWCharLFO3LVL1">
    <w:name w:val="WW_CharLFO3LVL1"/>
    <w:rsid w:val="00F5004B"/>
    <w:rPr>
      <w:rFonts w:ascii="Wingdings" w:hAnsi="Wingdings" w:cs="Wingdings"/>
      <w:b/>
      <w:sz w:val="24"/>
    </w:rPr>
  </w:style>
  <w:style w:type="character" w:customStyle="1" w:styleId="WWCharLFO3LVL2">
    <w:name w:val="WW_CharLFO3LVL2"/>
    <w:rsid w:val="00F5004B"/>
    <w:rPr>
      <w:rFonts w:ascii="Courier New" w:hAnsi="Courier New" w:cs="Courier New"/>
    </w:rPr>
  </w:style>
  <w:style w:type="character" w:customStyle="1" w:styleId="WWCharLFO3LVL3">
    <w:name w:val="WW_CharLFO3LVL3"/>
    <w:rsid w:val="00F5004B"/>
    <w:rPr>
      <w:rFonts w:ascii="Wingdings" w:hAnsi="Wingdings" w:cs="Wingdings"/>
    </w:rPr>
  </w:style>
  <w:style w:type="character" w:customStyle="1" w:styleId="WWCharLFO3LVL4">
    <w:name w:val="WW_CharLFO3LVL4"/>
    <w:rsid w:val="00F5004B"/>
    <w:rPr>
      <w:rFonts w:ascii="Symbol" w:hAnsi="Symbol" w:cs="Symbol"/>
    </w:rPr>
  </w:style>
  <w:style w:type="character" w:customStyle="1" w:styleId="WWCharLFO3LVL5">
    <w:name w:val="WW_CharLFO3LVL5"/>
    <w:rsid w:val="00F5004B"/>
    <w:rPr>
      <w:rFonts w:ascii="Courier New" w:hAnsi="Courier New" w:cs="Courier New"/>
    </w:rPr>
  </w:style>
  <w:style w:type="character" w:customStyle="1" w:styleId="WWCharLFO3LVL6">
    <w:name w:val="WW_CharLFO3LVL6"/>
    <w:rsid w:val="00F5004B"/>
    <w:rPr>
      <w:rFonts w:ascii="Wingdings" w:hAnsi="Wingdings" w:cs="Wingdings"/>
    </w:rPr>
  </w:style>
  <w:style w:type="character" w:customStyle="1" w:styleId="WWCharLFO3LVL7">
    <w:name w:val="WW_CharLFO3LVL7"/>
    <w:rsid w:val="00F5004B"/>
    <w:rPr>
      <w:rFonts w:ascii="Symbol" w:hAnsi="Symbol" w:cs="Symbol"/>
    </w:rPr>
  </w:style>
  <w:style w:type="character" w:customStyle="1" w:styleId="WWCharLFO3LVL8">
    <w:name w:val="WW_CharLFO3LVL8"/>
    <w:rsid w:val="00F5004B"/>
    <w:rPr>
      <w:rFonts w:ascii="Courier New" w:hAnsi="Courier New" w:cs="Courier New"/>
    </w:rPr>
  </w:style>
  <w:style w:type="character" w:customStyle="1" w:styleId="WWCharLFO3LVL9">
    <w:name w:val="WW_CharLFO3LVL9"/>
    <w:rsid w:val="00F5004B"/>
    <w:rPr>
      <w:rFonts w:ascii="Wingdings" w:hAnsi="Wingdings" w:cs="Wingdings"/>
    </w:rPr>
  </w:style>
  <w:style w:type="character" w:customStyle="1" w:styleId="WWCharLFO4LVL1">
    <w:name w:val="WW_CharLFO4LVL1"/>
    <w:rsid w:val="00F5004B"/>
    <w:rPr>
      <w:rFonts w:ascii="Wingdings" w:hAnsi="Wingdings" w:cs="Wingdings"/>
    </w:rPr>
  </w:style>
  <w:style w:type="character" w:customStyle="1" w:styleId="WWCharLFO4LVL2">
    <w:name w:val="WW_CharLFO4LVL2"/>
    <w:rsid w:val="00F5004B"/>
    <w:rPr>
      <w:rFonts w:ascii="Courier New" w:hAnsi="Courier New" w:cs="Courier New"/>
    </w:rPr>
  </w:style>
  <w:style w:type="character" w:customStyle="1" w:styleId="WWCharLFO4LVL3">
    <w:name w:val="WW_CharLFO4LVL3"/>
    <w:rsid w:val="00F5004B"/>
    <w:rPr>
      <w:rFonts w:ascii="Wingdings" w:hAnsi="Wingdings" w:cs="Wingdings"/>
    </w:rPr>
  </w:style>
  <w:style w:type="character" w:customStyle="1" w:styleId="WWCharLFO4LVL4">
    <w:name w:val="WW_CharLFO4LVL4"/>
    <w:rsid w:val="00F5004B"/>
    <w:rPr>
      <w:rFonts w:ascii="Symbol" w:hAnsi="Symbol" w:cs="Symbol"/>
    </w:rPr>
  </w:style>
  <w:style w:type="character" w:customStyle="1" w:styleId="WWCharLFO4LVL5">
    <w:name w:val="WW_CharLFO4LVL5"/>
    <w:rsid w:val="00F5004B"/>
    <w:rPr>
      <w:rFonts w:ascii="Courier New" w:hAnsi="Courier New" w:cs="Courier New"/>
    </w:rPr>
  </w:style>
  <w:style w:type="character" w:customStyle="1" w:styleId="WWCharLFO4LVL6">
    <w:name w:val="WW_CharLFO4LVL6"/>
    <w:rsid w:val="00F5004B"/>
    <w:rPr>
      <w:rFonts w:ascii="Wingdings" w:hAnsi="Wingdings" w:cs="Wingdings"/>
    </w:rPr>
  </w:style>
  <w:style w:type="character" w:customStyle="1" w:styleId="WWCharLFO4LVL7">
    <w:name w:val="WW_CharLFO4LVL7"/>
    <w:rsid w:val="00F5004B"/>
    <w:rPr>
      <w:rFonts w:ascii="Symbol" w:hAnsi="Symbol" w:cs="Symbol"/>
    </w:rPr>
  </w:style>
  <w:style w:type="character" w:customStyle="1" w:styleId="WWCharLFO4LVL8">
    <w:name w:val="WW_CharLFO4LVL8"/>
    <w:rsid w:val="00F5004B"/>
    <w:rPr>
      <w:rFonts w:ascii="Courier New" w:hAnsi="Courier New" w:cs="Courier New"/>
    </w:rPr>
  </w:style>
  <w:style w:type="character" w:customStyle="1" w:styleId="WWCharLFO4LVL9">
    <w:name w:val="WW_CharLFO4LVL9"/>
    <w:rsid w:val="00F5004B"/>
    <w:rPr>
      <w:rFonts w:ascii="Wingdings" w:hAnsi="Wingdings" w:cs="Wingdings"/>
    </w:rPr>
  </w:style>
  <w:style w:type="character" w:customStyle="1" w:styleId="WWCharLFO5LVL1">
    <w:name w:val="WW_CharLFO5LVL1"/>
    <w:rsid w:val="00F5004B"/>
    <w:rPr>
      <w:rFonts w:ascii="Symbol" w:hAnsi="Symbol" w:cs="Symbol"/>
      <w:color w:val="00000A"/>
    </w:rPr>
  </w:style>
  <w:style w:type="character" w:customStyle="1" w:styleId="WWCharLFO5LVL2">
    <w:name w:val="WW_CharLFO5LVL2"/>
    <w:rsid w:val="00F5004B"/>
    <w:rPr>
      <w:rFonts w:ascii="Courier New" w:hAnsi="Courier New" w:cs="Courier New"/>
    </w:rPr>
  </w:style>
  <w:style w:type="character" w:customStyle="1" w:styleId="WWCharLFO5LVL3">
    <w:name w:val="WW_CharLFO5LVL3"/>
    <w:rsid w:val="00F5004B"/>
    <w:rPr>
      <w:rFonts w:ascii="Wingdings" w:hAnsi="Wingdings" w:cs="Wingdings"/>
    </w:rPr>
  </w:style>
  <w:style w:type="character" w:customStyle="1" w:styleId="WWCharLFO5LVL4">
    <w:name w:val="WW_CharLFO5LVL4"/>
    <w:rsid w:val="00F5004B"/>
    <w:rPr>
      <w:rFonts w:ascii="Symbol" w:hAnsi="Symbol" w:cs="Symbol"/>
    </w:rPr>
  </w:style>
  <w:style w:type="character" w:customStyle="1" w:styleId="WWCharLFO5LVL5">
    <w:name w:val="WW_CharLFO5LVL5"/>
    <w:rsid w:val="00F5004B"/>
    <w:rPr>
      <w:rFonts w:ascii="Courier New" w:hAnsi="Courier New" w:cs="Courier New"/>
    </w:rPr>
  </w:style>
  <w:style w:type="character" w:customStyle="1" w:styleId="WWCharLFO5LVL6">
    <w:name w:val="WW_CharLFO5LVL6"/>
    <w:rsid w:val="00F5004B"/>
    <w:rPr>
      <w:rFonts w:ascii="Wingdings" w:hAnsi="Wingdings" w:cs="Wingdings"/>
    </w:rPr>
  </w:style>
  <w:style w:type="character" w:customStyle="1" w:styleId="WWCharLFO5LVL7">
    <w:name w:val="WW_CharLFO5LVL7"/>
    <w:rsid w:val="00F5004B"/>
    <w:rPr>
      <w:rFonts w:ascii="Symbol" w:hAnsi="Symbol" w:cs="Symbol"/>
    </w:rPr>
  </w:style>
  <w:style w:type="character" w:customStyle="1" w:styleId="WWCharLFO5LVL8">
    <w:name w:val="WW_CharLFO5LVL8"/>
    <w:rsid w:val="00F5004B"/>
    <w:rPr>
      <w:rFonts w:ascii="Courier New" w:hAnsi="Courier New" w:cs="Courier New"/>
    </w:rPr>
  </w:style>
  <w:style w:type="character" w:customStyle="1" w:styleId="WWCharLFO5LVL9">
    <w:name w:val="WW_CharLFO5LVL9"/>
    <w:rsid w:val="00F5004B"/>
    <w:rPr>
      <w:rFonts w:ascii="Wingdings" w:hAnsi="Wingdings" w:cs="Wingdings"/>
    </w:rPr>
  </w:style>
  <w:style w:type="character" w:customStyle="1" w:styleId="WWCharLFO6LVL1">
    <w:name w:val="WW_CharLFO6LVL1"/>
    <w:rsid w:val="00F5004B"/>
    <w:rPr>
      <w:rFonts w:ascii="Wingdings" w:hAnsi="Wingdings" w:cs="Symbol"/>
      <w:color w:val="00000A"/>
    </w:rPr>
  </w:style>
  <w:style w:type="character" w:customStyle="1" w:styleId="WWCharLFO6LVL2">
    <w:name w:val="WW_CharLFO6LVL2"/>
    <w:rsid w:val="00F5004B"/>
    <w:rPr>
      <w:rFonts w:ascii="Courier New" w:hAnsi="Courier New" w:cs="Courier New"/>
    </w:rPr>
  </w:style>
  <w:style w:type="character" w:customStyle="1" w:styleId="WWCharLFO6LVL3">
    <w:name w:val="WW_CharLFO6LVL3"/>
    <w:rsid w:val="00F5004B"/>
    <w:rPr>
      <w:rFonts w:ascii="Wingdings" w:hAnsi="Wingdings" w:cs="Wingdings"/>
    </w:rPr>
  </w:style>
  <w:style w:type="character" w:customStyle="1" w:styleId="WWCharLFO6LVL4">
    <w:name w:val="WW_CharLFO6LVL4"/>
    <w:rsid w:val="00F5004B"/>
    <w:rPr>
      <w:rFonts w:ascii="Symbol" w:hAnsi="Symbol" w:cs="Symbol"/>
    </w:rPr>
  </w:style>
  <w:style w:type="character" w:customStyle="1" w:styleId="WWCharLFO6LVL5">
    <w:name w:val="WW_CharLFO6LVL5"/>
    <w:rsid w:val="00F5004B"/>
    <w:rPr>
      <w:rFonts w:ascii="Courier New" w:hAnsi="Courier New" w:cs="Courier New"/>
    </w:rPr>
  </w:style>
  <w:style w:type="character" w:customStyle="1" w:styleId="WWCharLFO6LVL6">
    <w:name w:val="WW_CharLFO6LVL6"/>
    <w:rsid w:val="00F5004B"/>
    <w:rPr>
      <w:rFonts w:ascii="Wingdings" w:hAnsi="Wingdings" w:cs="Wingdings"/>
    </w:rPr>
  </w:style>
  <w:style w:type="character" w:customStyle="1" w:styleId="WWCharLFO6LVL7">
    <w:name w:val="WW_CharLFO6LVL7"/>
    <w:rsid w:val="00F5004B"/>
    <w:rPr>
      <w:rFonts w:ascii="Symbol" w:hAnsi="Symbol" w:cs="Symbol"/>
    </w:rPr>
  </w:style>
  <w:style w:type="character" w:customStyle="1" w:styleId="WWCharLFO6LVL8">
    <w:name w:val="WW_CharLFO6LVL8"/>
    <w:rsid w:val="00F5004B"/>
    <w:rPr>
      <w:rFonts w:ascii="Courier New" w:hAnsi="Courier New" w:cs="Courier New"/>
    </w:rPr>
  </w:style>
  <w:style w:type="character" w:customStyle="1" w:styleId="WWCharLFO6LVL9">
    <w:name w:val="WW_CharLFO6LVL9"/>
    <w:rsid w:val="00F5004B"/>
    <w:rPr>
      <w:rFonts w:ascii="Wingdings" w:hAnsi="Wingdings" w:cs="Wingdings"/>
    </w:rPr>
  </w:style>
  <w:style w:type="character" w:customStyle="1" w:styleId="WWCharLFO7LVL1">
    <w:name w:val="WW_CharLFO7LVL1"/>
    <w:rsid w:val="00F5004B"/>
    <w:rPr>
      <w:rFonts w:ascii="Symbol" w:hAnsi="Symbol" w:cs="Symbol"/>
      <w:color w:val="00000A"/>
      <w:sz w:val="20"/>
    </w:rPr>
  </w:style>
  <w:style w:type="character" w:customStyle="1" w:styleId="WWCharLFO7LVL2">
    <w:name w:val="WW_CharLFO7LVL2"/>
    <w:rsid w:val="00F5004B"/>
    <w:rPr>
      <w:rFonts w:ascii="Courier New" w:hAnsi="Courier New" w:cs="Courier New"/>
    </w:rPr>
  </w:style>
  <w:style w:type="character" w:customStyle="1" w:styleId="WWCharLFO7LVL3">
    <w:name w:val="WW_CharLFO7LVL3"/>
    <w:rsid w:val="00F5004B"/>
    <w:rPr>
      <w:rFonts w:ascii="Wingdings" w:hAnsi="Wingdings" w:cs="Wingdings"/>
    </w:rPr>
  </w:style>
  <w:style w:type="character" w:customStyle="1" w:styleId="WWCharLFO7LVL4">
    <w:name w:val="WW_CharLFO7LVL4"/>
    <w:rsid w:val="00F5004B"/>
    <w:rPr>
      <w:rFonts w:ascii="Symbol" w:hAnsi="Symbol" w:cs="Symbol"/>
    </w:rPr>
  </w:style>
  <w:style w:type="character" w:customStyle="1" w:styleId="WWCharLFO7LVL5">
    <w:name w:val="WW_CharLFO7LVL5"/>
    <w:rsid w:val="00F5004B"/>
    <w:rPr>
      <w:rFonts w:ascii="Courier New" w:hAnsi="Courier New" w:cs="Courier New"/>
    </w:rPr>
  </w:style>
  <w:style w:type="character" w:customStyle="1" w:styleId="WWCharLFO7LVL6">
    <w:name w:val="WW_CharLFO7LVL6"/>
    <w:rsid w:val="00F5004B"/>
    <w:rPr>
      <w:rFonts w:ascii="Wingdings" w:hAnsi="Wingdings" w:cs="Wingdings"/>
    </w:rPr>
  </w:style>
  <w:style w:type="character" w:customStyle="1" w:styleId="WWCharLFO7LVL7">
    <w:name w:val="WW_CharLFO7LVL7"/>
    <w:rsid w:val="00F5004B"/>
    <w:rPr>
      <w:rFonts w:ascii="Symbol" w:hAnsi="Symbol" w:cs="Symbol"/>
    </w:rPr>
  </w:style>
  <w:style w:type="character" w:customStyle="1" w:styleId="WWCharLFO7LVL8">
    <w:name w:val="WW_CharLFO7LVL8"/>
    <w:rsid w:val="00F5004B"/>
    <w:rPr>
      <w:rFonts w:ascii="Courier New" w:hAnsi="Courier New" w:cs="Courier New"/>
    </w:rPr>
  </w:style>
  <w:style w:type="character" w:customStyle="1" w:styleId="WWCharLFO7LVL9">
    <w:name w:val="WW_CharLFO7LVL9"/>
    <w:rsid w:val="00F5004B"/>
    <w:rPr>
      <w:rFonts w:ascii="Wingdings" w:hAnsi="Wingdings" w:cs="Wingdings"/>
    </w:rPr>
  </w:style>
  <w:style w:type="character" w:customStyle="1" w:styleId="WWCharLFO9LVL1">
    <w:name w:val="WW_CharLFO9LVL1"/>
    <w:rsid w:val="00F5004B"/>
    <w:rPr>
      <w:rFonts w:ascii="Symbol" w:hAnsi="Symbol" w:cs="Symbol"/>
    </w:rPr>
  </w:style>
  <w:style w:type="character" w:customStyle="1" w:styleId="WWCharLFO9LVL2">
    <w:name w:val="WW_CharLFO9LVL2"/>
    <w:rsid w:val="00F5004B"/>
    <w:rPr>
      <w:rFonts w:ascii="Courier New" w:hAnsi="Courier New" w:cs="Courier New"/>
    </w:rPr>
  </w:style>
  <w:style w:type="character" w:customStyle="1" w:styleId="WWCharLFO9LVL3">
    <w:name w:val="WW_CharLFO9LVL3"/>
    <w:rsid w:val="00F5004B"/>
    <w:rPr>
      <w:rFonts w:ascii="Wingdings" w:hAnsi="Wingdings" w:cs="Wingdings"/>
    </w:rPr>
  </w:style>
  <w:style w:type="character" w:customStyle="1" w:styleId="WWCharLFO9LVL4">
    <w:name w:val="WW_CharLFO9LVL4"/>
    <w:rsid w:val="00F5004B"/>
    <w:rPr>
      <w:rFonts w:ascii="Symbol" w:hAnsi="Symbol" w:cs="Symbol"/>
    </w:rPr>
  </w:style>
  <w:style w:type="character" w:customStyle="1" w:styleId="WWCharLFO9LVL5">
    <w:name w:val="WW_CharLFO9LVL5"/>
    <w:rsid w:val="00F5004B"/>
    <w:rPr>
      <w:rFonts w:ascii="Courier New" w:hAnsi="Courier New" w:cs="Courier New"/>
    </w:rPr>
  </w:style>
  <w:style w:type="character" w:customStyle="1" w:styleId="WWCharLFO9LVL6">
    <w:name w:val="WW_CharLFO9LVL6"/>
    <w:rsid w:val="00F5004B"/>
    <w:rPr>
      <w:rFonts w:ascii="Wingdings" w:hAnsi="Wingdings" w:cs="Wingdings"/>
    </w:rPr>
  </w:style>
  <w:style w:type="character" w:customStyle="1" w:styleId="WWCharLFO9LVL7">
    <w:name w:val="WW_CharLFO9LVL7"/>
    <w:rsid w:val="00F5004B"/>
    <w:rPr>
      <w:rFonts w:ascii="Symbol" w:hAnsi="Symbol" w:cs="Symbol"/>
    </w:rPr>
  </w:style>
  <w:style w:type="character" w:customStyle="1" w:styleId="WWCharLFO9LVL8">
    <w:name w:val="WW_CharLFO9LVL8"/>
    <w:rsid w:val="00F5004B"/>
    <w:rPr>
      <w:rFonts w:ascii="Courier New" w:hAnsi="Courier New" w:cs="Courier New"/>
    </w:rPr>
  </w:style>
  <w:style w:type="character" w:customStyle="1" w:styleId="WWCharLFO9LVL9">
    <w:name w:val="WW_CharLFO9LVL9"/>
    <w:rsid w:val="00F5004B"/>
    <w:rPr>
      <w:rFonts w:ascii="Wingdings" w:hAnsi="Wingdings" w:cs="Wingdings"/>
    </w:rPr>
  </w:style>
  <w:style w:type="character" w:customStyle="1" w:styleId="Caracteresdenotaalpie">
    <w:name w:val="Caracteres de nota al pie"/>
    <w:rsid w:val="00F5004B"/>
  </w:style>
  <w:style w:type="character" w:styleId="Refdenotaalpie">
    <w:name w:val="footnote reference"/>
    <w:rsid w:val="00F5004B"/>
    <w:rPr>
      <w:vertAlign w:val="superscript"/>
    </w:rPr>
  </w:style>
  <w:style w:type="paragraph" w:customStyle="1" w:styleId="Encabezado1">
    <w:name w:val="Encabezado1"/>
    <w:basedOn w:val="LO-Normal"/>
    <w:next w:val="Textoindependiente1"/>
    <w:rsid w:val="00F5004B"/>
    <w:pPr>
      <w:tabs>
        <w:tab w:val="center" w:pos="4252"/>
        <w:tab w:val="right" w:pos="8504"/>
      </w:tabs>
      <w:spacing w:after="0" w:line="240" w:lineRule="auto"/>
    </w:pPr>
    <w:rPr>
      <w:lang w:val="ca-ES"/>
    </w:rPr>
  </w:style>
  <w:style w:type="paragraph" w:styleId="Textoindependiente">
    <w:name w:val="Body Text"/>
    <w:basedOn w:val="Normal"/>
    <w:rsid w:val="00F5004B"/>
    <w:pPr>
      <w:spacing w:after="140" w:line="288" w:lineRule="auto"/>
    </w:pPr>
  </w:style>
  <w:style w:type="paragraph" w:styleId="Lista">
    <w:name w:val="List"/>
    <w:basedOn w:val="Textoindependiente1"/>
    <w:rsid w:val="00F5004B"/>
    <w:rPr>
      <w:rFonts w:cs="FreeSans"/>
    </w:rPr>
  </w:style>
  <w:style w:type="paragraph" w:styleId="Descripcin">
    <w:name w:val="caption"/>
    <w:basedOn w:val="Normal"/>
    <w:qFormat/>
    <w:rsid w:val="00F5004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LO-Normal"/>
    <w:rsid w:val="00F5004B"/>
    <w:pPr>
      <w:suppressLineNumbers/>
    </w:pPr>
    <w:rPr>
      <w:rFonts w:cs="FreeSans"/>
    </w:rPr>
  </w:style>
  <w:style w:type="paragraph" w:customStyle="1" w:styleId="LO-Normal">
    <w:name w:val="LO-Normal"/>
    <w:rsid w:val="00F5004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napToGrid w:val="0"/>
      <w:spacing w:after="200" w:line="276" w:lineRule="auto"/>
    </w:pPr>
    <w:rPr>
      <w:rFonts w:ascii="Calibri" w:eastAsia="Calibri" w:hAnsi="Calibri" w:cs="Calibri"/>
      <w:kern w:val="1"/>
      <w:sz w:val="22"/>
      <w:szCs w:val="22"/>
      <w:lang w:eastAsia="en-US"/>
    </w:rPr>
  </w:style>
  <w:style w:type="paragraph" w:customStyle="1" w:styleId="Textoindependiente1">
    <w:name w:val="Texto independiente1"/>
    <w:basedOn w:val="LO-Normal"/>
    <w:rsid w:val="00F5004B"/>
    <w:pPr>
      <w:spacing w:after="140" w:line="288" w:lineRule="auto"/>
    </w:pPr>
  </w:style>
  <w:style w:type="paragraph" w:customStyle="1" w:styleId="Descripcin1">
    <w:name w:val="Descripción1"/>
    <w:basedOn w:val="LO-Normal"/>
    <w:rsid w:val="00F5004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Textodeglobo">
    <w:name w:val="Balloon Text"/>
    <w:basedOn w:val="LO-Normal"/>
    <w:rsid w:val="00F5004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rrafodelista">
    <w:name w:val="List Paragraph"/>
    <w:basedOn w:val="LO-Normal"/>
    <w:qFormat/>
    <w:rsid w:val="00F5004B"/>
    <w:pPr>
      <w:ind w:left="720"/>
    </w:pPr>
  </w:style>
  <w:style w:type="paragraph" w:styleId="NormalWeb">
    <w:name w:val="Normal (Web)"/>
    <w:basedOn w:val="LO-Normal"/>
    <w:rsid w:val="00F5004B"/>
    <w:pPr>
      <w:snapToGrid/>
      <w:spacing w:before="100" w:after="100" w:line="240" w:lineRule="auto"/>
    </w:pPr>
    <w:rPr>
      <w:rFonts w:ascii="Times New Roman" w:hAnsi="Times New Roman" w:cs="Times New Roman"/>
      <w:sz w:val="24"/>
      <w:szCs w:val="24"/>
      <w:lang w:val="ca-ES" w:eastAsia="ca-ES"/>
    </w:rPr>
  </w:style>
  <w:style w:type="paragraph" w:customStyle="1" w:styleId="Contenidodelatabla">
    <w:name w:val="Contenido de la tabla"/>
    <w:basedOn w:val="Normal"/>
    <w:rsid w:val="00F5004B"/>
    <w:pPr>
      <w:suppressLineNumbers/>
    </w:pPr>
  </w:style>
  <w:style w:type="paragraph" w:customStyle="1" w:styleId="Contenidodelmarco">
    <w:name w:val="Contenido del marco"/>
    <w:basedOn w:val="Normal"/>
    <w:rsid w:val="00F5004B"/>
  </w:style>
  <w:style w:type="paragraph" w:styleId="Textonotapie">
    <w:name w:val="footnote text"/>
    <w:basedOn w:val="Normal"/>
    <w:rsid w:val="00F5004B"/>
    <w:pPr>
      <w:suppressLineNumbers/>
      <w:ind w:left="339" w:hanging="339"/>
    </w:pPr>
  </w:style>
  <w:style w:type="paragraph" w:customStyle="1" w:styleId="Encabezadodelatabla">
    <w:name w:val="Encabezado de la tabla"/>
    <w:basedOn w:val="Contenidodelatabla"/>
    <w:rsid w:val="00F5004B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jpeg"/><Relationship Id="rId18" Type="http://schemas.openxmlformats.org/officeDocument/2006/relationships/hyperlink" Target="https://www.pngall.com/family-travel-png/download/69379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3.pn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hyperlink" Target="http://www.ampaieselsaler.com/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g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9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672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Para hacerte socio/a:</vt:lpstr>
    </vt:vector>
  </TitlesOfParts>
  <Company>eXit</Company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 hacerte socio/a:</dc:title>
  <dc:creator>amparo</dc:creator>
  <cp:lastModifiedBy>Mari Carmen Cabañas Gómez</cp:lastModifiedBy>
  <cp:revision>9</cp:revision>
  <cp:lastPrinted>2018-05-08T10:59:00Z</cp:lastPrinted>
  <dcterms:created xsi:type="dcterms:W3CDTF">2023-09-05T13:52:00Z</dcterms:created>
  <dcterms:modified xsi:type="dcterms:W3CDTF">2023-09-05T14:10:00Z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UVEG</vt:lpwstr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